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F6" w:rsidRPr="00E73A5C" w:rsidRDefault="000C3775" w:rsidP="00F051F6">
      <w:pPr>
        <w:pStyle w:val="Style4"/>
        <w:widowControl/>
        <w:spacing w:before="53" w:line="269" w:lineRule="exact"/>
        <w:ind w:left="5074"/>
        <w:jc w:val="right"/>
        <w:rPr>
          <w:rStyle w:val="FontStyle25"/>
        </w:rPr>
      </w:pPr>
      <w:bookmarkStart w:id="0" w:name="_GoBack"/>
      <w:bookmarkEnd w:id="0"/>
      <w:r w:rsidRPr="000C3775">
        <w:rPr>
          <w:b/>
          <w:sz w:val="20"/>
          <w:szCs w:val="20"/>
        </w:rPr>
        <w:tab/>
      </w:r>
      <w:r w:rsidR="00F051F6" w:rsidRPr="000C3775">
        <w:rPr>
          <w:b/>
          <w:sz w:val="20"/>
          <w:szCs w:val="20"/>
        </w:rPr>
        <w:tab/>
      </w:r>
      <w:r w:rsidR="00F051F6" w:rsidRPr="00E73A5C">
        <w:rPr>
          <w:rStyle w:val="FontStyle25"/>
        </w:rPr>
        <w:t>УТВЕРЖДАЮ</w:t>
      </w:r>
    </w:p>
    <w:p w:rsidR="00E844AA" w:rsidRPr="00AC3B44" w:rsidRDefault="00E44353" w:rsidP="00E44353">
      <w:pPr>
        <w:pStyle w:val="Style2"/>
        <w:tabs>
          <w:tab w:val="left" w:pos="7469"/>
        </w:tabs>
        <w:spacing w:before="58" w:line="240" w:lineRule="auto"/>
        <w:ind w:left="5069"/>
        <w:jc w:val="right"/>
        <w:rPr>
          <w:rStyle w:val="FontStyle27"/>
        </w:rPr>
      </w:pPr>
      <w:r>
        <w:rPr>
          <w:rStyle w:val="FontStyle27"/>
        </w:rPr>
        <w:t>Ге</w:t>
      </w:r>
      <w:r w:rsidR="00E844AA">
        <w:rPr>
          <w:rStyle w:val="FontStyle27"/>
        </w:rPr>
        <w:t>неральн</w:t>
      </w:r>
      <w:r>
        <w:rPr>
          <w:rStyle w:val="FontStyle27"/>
        </w:rPr>
        <w:t>ый</w:t>
      </w:r>
      <w:r w:rsidR="00E844AA">
        <w:rPr>
          <w:rStyle w:val="FontStyle27"/>
        </w:rPr>
        <w:t xml:space="preserve"> </w:t>
      </w:r>
      <w:r>
        <w:rPr>
          <w:rStyle w:val="FontStyle27"/>
        </w:rPr>
        <w:t>д</w:t>
      </w:r>
      <w:r w:rsidR="00E844AA">
        <w:rPr>
          <w:rStyle w:val="FontStyle27"/>
        </w:rPr>
        <w:t>иректор</w:t>
      </w:r>
      <w:r>
        <w:rPr>
          <w:rStyle w:val="FontStyle27"/>
        </w:rPr>
        <w:t xml:space="preserve"> </w:t>
      </w:r>
      <w:r w:rsidR="00E844AA" w:rsidRPr="00AC3B44">
        <w:rPr>
          <w:rStyle w:val="FontStyle27"/>
        </w:rPr>
        <w:t>АО «ККТ»</w:t>
      </w:r>
    </w:p>
    <w:p w:rsidR="00E844AA" w:rsidRPr="00AC3B44" w:rsidRDefault="00E844AA" w:rsidP="00E844AA">
      <w:pPr>
        <w:pStyle w:val="Style2"/>
        <w:tabs>
          <w:tab w:val="left" w:pos="7469"/>
        </w:tabs>
        <w:spacing w:before="58" w:line="240" w:lineRule="auto"/>
        <w:ind w:left="5069"/>
        <w:jc w:val="right"/>
        <w:rPr>
          <w:rStyle w:val="FontStyle27"/>
        </w:rPr>
      </w:pPr>
      <w:r w:rsidRPr="00AC3B44">
        <w:rPr>
          <w:rStyle w:val="FontStyle27"/>
        </w:rPr>
        <w:t>______________</w:t>
      </w:r>
      <w:r w:rsidR="00E44353">
        <w:rPr>
          <w:rStyle w:val="FontStyle27"/>
        </w:rPr>
        <w:t>Н.А. Сосновский</w:t>
      </w:r>
    </w:p>
    <w:p w:rsidR="00E844AA" w:rsidRPr="00E73A5C" w:rsidRDefault="00E844AA" w:rsidP="00E844AA">
      <w:pPr>
        <w:pStyle w:val="Style2"/>
        <w:widowControl/>
        <w:tabs>
          <w:tab w:val="left" w:pos="7469"/>
        </w:tabs>
        <w:spacing w:before="58" w:line="240" w:lineRule="auto"/>
        <w:ind w:left="5069"/>
        <w:jc w:val="right"/>
        <w:rPr>
          <w:rStyle w:val="FontStyle27"/>
        </w:rPr>
      </w:pPr>
      <w:r w:rsidRPr="00AC3B44">
        <w:rPr>
          <w:rStyle w:val="FontStyle27"/>
        </w:rPr>
        <w:t xml:space="preserve"> «</w:t>
      </w:r>
      <w:r w:rsidR="0053794E">
        <w:rPr>
          <w:rStyle w:val="FontStyle27"/>
        </w:rPr>
        <w:t>27</w:t>
      </w:r>
      <w:r w:rsidRPr="00AC3B44">
        <w:rPr>
          <w:rStyle w:val="FontStyle27"/>
        </w:rPr>
        <w:t xml:space="preserve">» </w:t>
      </w:r>
      <w:r w:rsidR="00E44353">
        <w:rPr>
          <w:rStyle w:val="FontStyle27"/>
        </w:rPr>
        <w:t>декаб</w:t>
      </w:r>
      <w:r w:rsidR="00945EEB">
        <w:rPr>
          <w:rStyle w:val="FontStyle27"/>
        </w:rPr>
        <w:t>ря</w:t>
      </w:r>
      <w:r w:rsidRPr="00AC3B44">
        <w:rPr>
          <w:rStyle w:val="FontStyle27"/>
        </w:rPr>
        <w:t xml:space="preserve"> 202</w:t>
      </w:r>
      <w:r>
        <w:rPr>
          <w:rStyle w:val="FontStyle27"/>
        </w:rPr>
        <w:t>2</w:t>
      </w:r>
      <w:r w:rsidRPr="00AC3B44">
        <w:rPr>
          <w:rStyle w:val="FontStyle27"/>
        </w:rPr>
        <w:t xml:space="preserve"> г.</w:t>
      </w:r>
    </w:p>
    <w:p w:rsidR="000C3775" w:rsidRPr="00E73A5C" w:rsidRDefault="000C3775" w:rsidP="00F051F6">
      <w:pPr>
        <w:pStyle w:val="Style4"/>
        <w:widowControl/>
        <w:spacing w:before="53" w:line="269" w:lineRule="exact"/>
        <w:ind w:left="5074"/>
        <w:jc w:val="right"/>
        <w:rPr>
          <w:b/>
        </w:rPr>
      </w:pPr>
    </w:p>
    <w:p w:rsidR="000C3775" w:rsidRPr="00E73A5C" w:rsidRDefault="000C3775" w:rsidP="000C3775">
      <w:pPr>
        <w:jc w:val="center"/>
        <w:rPr>
          <w:b/>
        </w:rPr>
      </w:pPr>
    </w:p>
    <w:p w:rsidR="000C3775" w:rsidRPr="00E73A5C" w:rsidRDefault="000C3775" w:rsidP="000C3775">
      <w:pPr>
        <w:jc w:val="center"/>
        <w:rPr>
          <w:b/>
        </w:rPr>
      </w:pPr>
    </w:p>
    <w:p w:rsidR="00E37F66" w:rsidRDefault="00E37F66" w:rsidP="00A544FD">
      <w:pPr>
        <w:pStyle w:val="af5"/>
      </w:pPr>
    </w:p>
    <w:p w:rsidR="00E37F66" w:rsidRDefault="00E37F66" w:rsidP="00A544FD">
      <w:pPr>
        <w:pStyle w:val="af5"/>
      </w:pPr>
    </w:p>
    <w:p w:rsidR="00A544FD" w:rsidRPr="00154B90" w:rsidRDefault="00A544FD" w:rsidP="00A544FD">
      <w:pPr>
        <w:pStyle w:val="af5"/>
      </w:pPr>
      <w:r w:rsidRPr="00154B90">
        <w:t xml:space="preserve">Извещение </w:t>
      </w:r>
    </w:p>
    <w:p w:rsidR="007027DF" w:rsidRDefault="00A544FD" w:rsidP="006F6762">
      <w:pPr>
        <w:pStyle w:val="af5"/>
        <w:spacing w:before="0" w:after="0"/>
      </w:pPr>
      <w:r w:rsidRPr="00273A5F">
        <w:t xml:space="preserve">запроса </w:t>
      </w:r>
      <w:r w:rsidR="005772CE">
        <w:t>предложений</w:t>
      </w:r>
      <w:r w:rsidR="007027DF">
        <w:t xml:space="preserve"> </w:t>
      </w:r>
    </w:p>
    <w:p w:rsidR="00A544FD" w:rsidRPr="00273A5F" w:rsidRDefault="007027DF" w:rsidP="006F6762">
      <w:pPr>
        <w:pStyle w:val="af5"/>
        <w:spacing w:before="0" w:after="0"/>
      </w:pPr>
      <w:r>
        <w:t>по рализации активов</w:t>
      </w:r>
    </w:p>
    <w:p w:rsidR="00A544FD" w:rsidRDefault="00A544FD" w:rsidP="006F6762">
      <w:pPr>
        <w:pStyle w:val="af5"/>
        <w:spacing w:before="0" w:after="0"/>
        <w:rPr>
          <w:noProof/>
          <w:color w:val="4472C4"/>
        </w:rPr>
      </w:pPr>
      <w:r w:rsidRPr="00273A5F">
        <w:t xml:space="preserve">№ </w:t>
      </w:r>
      <w:r w:rsidR="000C48C1">
        <w:rPr>
          <w:noProof/>
          <w:color w:val="4472C4"/>
        </w:rPr>
        <w:t>0</w:t>
      </w:r>
      <w:r w:rsidR="00E44353">
        <w:rPr>
          <w:noProof/>
          <w:color w:val="4472C4"/>
        </w:rPr>
        <w:t>4</w:t>
      </w:r>
      <w:r w:rsidR="006A1123">
        <w:rPr>
          <w:noProof/>
          <w:color w:val="4472C4"/>
        </w:rPr>
        <w:t>-ЗПРА</w:t>
      </w:r>
      <w:r w:rsidR="00F051F6">
        <w:rPr>
          <w:noProof/>
          <w:color w:val="4472C4"/>
        </w:rPr>
        <w:t>2</w:t>
      </w:r>
      <w:r w:rsidR="00E844AA">
        <w:rPr>
          <w:noProof/>
          <w:color w:val="4472C4"/>
        </w:rPr>
        <w:t>2</w:t>
      </w:r>
      <w:r w:rsidR="00F051F6">
        <w:rPr>
          <w:noProof/>
          <w:color w:val="4472C4"/>
        </w:rPr>
        <w:t>-ККТ</w:t>
      </w:r>
    </w:p>
    <w:p w:rsidR="006F6762" w:rsidRDefault="006F6762" w:rsidP="006F6762">
      <w:pPr>
        <w:pStyle w:val="af5"/>
        <w:spacing w:before="0" w:after="0"/>
        <w:rPr>
          <w:noProof/>
          <w:color w:val="4472C4"/>
        </w:rPr>
      </w:pPr>
    </w:p>
    <w:p w:rsidR="006F6762" w:rsidRDefault="006F6762" w:rsidP="006F6762">
      <w:pPr>
        <w:pStyle w:val="af5"/>
        <w:spacing w:before="0" w:after="0"/>
        <w:rPr>
          <w:noProof/>
          <w:color w:val="4472C4"/>
        </w:rPr>
      </w:pPr>
    </w:p>
    <w:p w:rsidR="006F6762" w:rsidRPr="00273A5F" w:rsidRDefault="006F6762" w:rsidP="006F6762">
      <w:pPr>
        <w:pStyle w:val="af5"/>
        <w:spacing w:before="0" w:after="0"/>
      </w:pPr>
    </w:p>
    <w:tbl>
      <w:tblPr>
        <w:tblpPr w:leftFromText="180" w:rightFromText="180" w:vertAnchor="text" w:horzAnchor="page" w:tblpX="1634" w:tblpY="374"/>
        <w:tblW w:w="910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088"/>
        <w:gridCol w:w="7019"/>
      </w:tblGrid>
      <w:tr w:rsidR="00A544FD" w:rsidRPr="00A544FD" w:rsidTr="007619C3">
        <w:trPr>
          <w:trHeight w:val="416"/>
        </w:trPr>
        <w:tc>
          <w:tcPr>
            <w:tcW w:w="2088" w:type="dxa"/>
            <w:shd w:val="pct5" w:color="auto" w:fill="auto"/>
          </w:tcPr>
          <w:p w:rsidR="00A544FD" w:rsidRPr="00E844AA" w:rsidRDefault="006A1123" w:rsidP="006A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4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A544FD" w:rsidRPr="00E844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9" w:type="dxa"/>
            <w:shd w:val="pct5" w:color="auto" w:fill="auto"/>
          </w:tcPr>
          <w:p w:rsidR="00E844AA" w:rsidRPr="002D0170" w:rsidRDefault="00E844AA" w:rsidP="00E84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6C3C18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Реализация бывшего в употреблении автотранспортного средства </w:t>
            </w: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УАЗ 390995</w:t>
            </w:r>
            <w:r w:rsidRPr="006C3C18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(</w:t>
            </w:r>
            <w:r w:rsidRPr="00E844AA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VIN: XTT390995D0480360</w:t>
            </w:r>
            <w:r w:rsidRPr="006C3C18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)</w:t>
            </w:r>
          </w:p>
        </w:tc>
      </w:tr>
    </w:tbl>
    <w:p w:rsidR="00A544FD" w:rsidRPr="00273A5F" w:rsidRDefault="00A544FD" w:rsidP="00A544FD">
      <w:pPr>
        <w:pStyle w:val="af5"/>
      </w:pPr>
    </w:p>
    <w:p w:rsidR="000C3775" w:rsidRPr="00E73A5C" w:rsidRDefault="000C3775" w:rsidP="000C3775">
      <w:pPr>
        <w:jc w:val="center"/>
        <w:rPr>
          <w:b/>
        </w:rPr>
      </w:pPr>
    </w:p>
    <w:p w:rsidR="000C3775" w:rsidRPr="00E73A5C" w:rsidRDefault="000C3775" w:rsidP="000C3775">
      <w:pPr>
        <w:jc w:val="center"/>
        <w:rPr>
          <w:b/>
        </w:rPr>
      </w:pPr>
    </w:p>
    <w:p w:rsidR="000C3775" w:rsidRPr="000C3775" w:rsidRDefault="000C3775" w:rsidP="000C37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3519C1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D95C7E" w:rsidRDefault="000C3775" w:rsidP="00DE45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775">
        <w:rPr>
          <w:rFonts w:ascii="Times New Roman" w:hAnsi="Times New Roman" w:cs="Times New Roman"/>
          <w:b/>
          <w:sz w:val="20"/>
          <w:szCs w:val="20"/>
        </w:rPr>
        <w:br w:type="page"/>
      </w:r>
      <w:r w:rsidRPr="00D95C7E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0C3775" w:rsidRDefault="000C3775" w:rsidP="00D95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55" w:type="dxa"/>
        <w:tblLook w:val="04A0" w:firstRow="1" w:lastRow="0" w:firstColumn="1" w:lastColumn="0" w:noHBand="0" w:noVBand="1"/>
      </w:tblPr>
      <w:tblGrid>
        <w:gridCol w:w="1244"/>
        <w:gridCol w:w="8379"/>
        <w:gridCol w:w="532"/>
      </w:tblGrid>
      <w:tr w:rsidR="00E913AC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E913AC" w:rsidRPr="00761BC8" w:rsidRDefault="00E913AC" w:rsidP="009D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8379" w:type="dxa"/>
            <w:shd w:val="clear" w:color="auto" w:fill="auto"/>
          </w:tcPr>
          <w:p w:rsidR="00E913AC" w:rsidRPr="00761BC8" w:rsidRDefault="00E913AC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532" w:type="dxa"/>
            <w:shd w:val="clear" w:color="auto" w:fill="auto"/>
          </w:tcPr>
          <w:p w:rsidR="00E913AC" w:rsidRPr="00761BC8" w:rsidRDefault="00E913AC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E" w:rsidRPr="00761BC8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</w:tc>
        <w:tc>
          <w:tcPr>
            <w:tcW w:w="8379" w:type="dxa"/>
            <w:shd w:val="clear" w:color="auto" w:fill="auto"/>
          </w:tcPr>
          <w:p w:rsidR="00D61CAE" w:rsidRPr="00761BC8" w:rsidRDefault="0040077D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ИНФОРМАЦИОННАЯ КАРТА запроса предложений по реализации активов</w:t>
            </w:r>
          </w:p>
        </w:tc>
        <w:tc>
          <w:tcPr>
            <w:tcW w:w="532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E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</w:p>
        </w:tc>
        <w:tc>
          <w:tcPr>
            <w:tcW w:w="8379" w:type="dxa"/>
            <w:shd w:val="clear" w:color="auto" w:fill="auto"/>
          </w:tcPr>
          <w:p w:rsidR="00D61CAE" w:rsidRPr="00761BC8" w:rsidRDefault="0040077D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РЕАЛИЗУЕМОМ ИМУЩЕСТВЕ</w:t>
            </w:r>
          </w:p>
        </w:tc>
        <w:tc>
          <w:tcPr>
            <w:tcW w:w="532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21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2D3A21" w:rsidRPr="00761BC8" w:rsidRDefault="002D3A21" w:rsidP="006F4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F8623D"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79" w:type="dxa"/>
            <w:shd w:val="clear" w:color="auto" w:fill="auto"/>
          </w:tcPr>
          <w:p w:rsidR="002D3A21" w:rsidRPr="00761BC8" w:rsidRDefault="002D3A21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ФОРМ ДОКУМЕНТОВ</w:t>
            </w:r>
          </w:p>
        </w:tc>
        <w:tc>
          <w:tcPr>
            <w:tcW w:w="532" w:type="dxa"/>
            <w:shd w:val="clear" w:color="auto" w:fill="auto"/>
          </w:tcPr>
          <w:p w:rsidR="002D3A21" w:rsidRPr="00761BC8" w:rsidRDefault="002D3A21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21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2D3A21" w:rsidRPr="00761BC8" w:rsidRDefault="002D3A21" w:rsidP="006F4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1.</w:t>
            </w:r>
          </w:p>
        </w:tc>
        <w:tc>
          <w:tcPr>
            <w:tcW w:w="8379" w:type="dxa"/>
            <w:shd w:val="clear" w:color="auto" w:fill="auto"/>
          </w:tcPr>
          <w:p w:rsidR="00DB5FAD" w:rsidRPr="00761BC8" w:rsidRDefault="0062358D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участника запроса предложений </w:t>
            </w:r>
            <w:r w:rsidR="002D3A21" w:rsidRPr="00761BC8">
              <w:rPr>
                <w:rFonts w:ascii="Times New Roman" w:hAnsi="Times New Roman" w:cs="Times New Roman"/>
                <w:sz w:val="20"/>
                <w:szCs w:val="20"/>
              </w:rPr>
              <w:t>(Форма 1)</w:t>
            </w:r>
          </w:p>
        </w:tc>
        <w:tc>
          <w:tcPr>
            <w:tcW w:w="532" w:type="dxa"/>
            <w:shd w:val="clear" w:color="auto" w:fill="auto"/>
          </w:tcPr>
          <w:p w:rsidR="002D3A21" w:rsidRPr="00761BC8" w:rsidRDefault="002D3A21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761BC8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Pr="00761BC8" w:rsidRDefault="00DB5FAD" w:rsidP="00DB5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2.</w:t>
            </w:r>
          </w:p>
        </w:tc>
        <w:tc>
          <w:tcPr>
            <w:tcW w:w="8379" w:type="dxa"/>
            <w:shd w:val="clear" w:color="auto" w:fill="auto"/>
          </w:tcPr>
          <w:p w:rsidR="00DB5FAD" w:rsidRPr="00761BC8" w:rsidRDefault="00E246FE" w:rsidP="00E24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Анкета участника 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2" w:type="dxa"/>
            <w:shd w:val="clear" w:color="auto" w:fill="auto"/>
          </w:tcPr>
          <w:p w:rsidR="00DB5FAD" w:rsidRPr="00761BC8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Pr="00761BC8" w:rsidRDefault="00DB5FAD" w:rsidP="00DB5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3.</w:t>
            </w:r>
          </w:p>
        </w:tc>
        <w:tc>
          <w:tcPr>
            <w:tcW w:w="8379" w:type="dxa"/>
            <w:shd w:val="clear" w:color="auto" w:fill="auto"/>
          </w:tcPr>
          <w:p w:rsidR="00DB5FAD" w:rsidRPr="00761BC8" w:rsidRDefault="00E246FE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DB5FAD" w:rsidRPr="0075377C" w:rsidRDefault="0075377C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8379" w:type="dxa"/>
            <w:shd w:val="clear" w:color="auto" w:fill="auto"/>
          </w:tcPr>
          <w:p w:rsidR="00DB5FAD" w:rsidRPr="0075377C" w:rsidRDefault="0075377C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ДОГОВОРА</w:t>
            </w: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Default="00DB5FAD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Default="00DB5FAD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775" w:rsidRPr="00204835" w:rsidRDefault="00204835" w:rsidP="00204835">
      <w:pPr>
        <w:pStyle w:val="15"/>
        <w:jc w:val="center"/>
        <w:rPr>
          <w:sz w:val="20"/>
          <w:szCs w:val="20"/>
        </w:rPr>
      </w:pPr>
      <w:r w:rsidRPr="00204835">
        <w:rPr>
          <w:sz w:val="20"/>
          <w:szCs w:val="20"/>
        </w:rPr>
        <w:lastRenderedPageBreak/>
        <w:t xml:space="preserve">РАЗДЕЛ 1. </w:t>
      </w:r>
      <w:r w:rsidR="001512E0" w:rsidRPr="00204835">
        <w:rPr>
          <w:sz w:val="20"/>
          <w:szCs w:val="20"/>
        </w:rPr>
        <w:t>ОБЩИЕ ПОЛОЖЕНИЯ</w:t>
      </w:r>
    </w:p>
    <w:p w:rsidR="001512E0" w:rsidRDefault="001512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835" w:rsidRPr="00204835" w:rsidRDefault="00204835" w:rsidP="00774C1A">
      <w:pPr>
        <w:pStyle w:val="25"/>
        <w:numPr>
          <w:ilvl w:val="0"/>
          <w:numId w:val="5"/>
        </w:numPr>
        <w:tabs>
          <w:tab w:val="clear" w:pos="1134"/>
          <w:tab w:val="clear" w:pos="1276"/>
          <w:tab w:val="left" w:pos="709"/>
        </w:tabs>
        <w:jc w:val="center"/>
        <w:rPr>
          <w:sz w:val="20"/>
          <w:szCs w:val="20"/>
        </w:rPr>
      </w:pPr>
      <w:r w:rsidRPr="00204835">
        <w:rPr>
          <w:sz w:val="20"/>
          <w:szCs w:val="20"/>
        </w:rPr>
        <w:t>Общие положения</w:t>
      </w:r>
    </w:p>
    <w:p w:rsidR="008B6A41" w:rsidRPr="008B6A41" w:rsidRDefault="008B6A4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Процедура запроса предложений по реализации активов</w:t>
      </w:r>
      <w:r w:rsidR="00DF05A1">
        <w:rPr>
          <w:rFonts w:ascii="Times New Roman" w:hAnsi="Times New Roman" w:cs="Times New Roman"/>
          <w:sz w:val="20"/>
          <w:szCs w:val="20"/>
        </w:rPr>
        <w:t xml:space="preserve"> проводится в соответствии </w:t>
      </w:r>
      <w:r w:rsidR="00DF05A1" w:rsidRPr="008B6A41">
        <w:rPr>
          <w:rFonts w:ascii="Times New Roman" w:hAnsi="Times New Roman" w:cs="Times New Roman"/>
          <w:sz w:val="20"/>
          <w:szCs w:val="20"/>
        </w:rPr>
        <w:t>с</w:t>
      </w:r>
      <w:r w:rsidR="00DF05A1">
        <w:rPr>
          <w:rFonts w:ascii="Times New Roman" w:hAnsi="Times New Roman" w:cs="Times New Roman"/>
          <w:sz w:val="20"/>
          <w:szCs w:val="20"/>
        </w:rPr>
        <w:t xml:space="preserve"> законодательством РФ, Положением о </w:t>
      </w:r>
      <w:r w:rsidR="0040077D">
        <w:rPr>
          <w:rFonts w:ascii="Times New Roman" w:hAnsi="Times New Roman" w:cs="Times New Roman"/>
          <w:sz w:val="20"/>
          <w:szCs w:val="20"/>
        </w:rPr>
        <w:t>порядке проведения</w:t>
      </w:r>
      <w:r w:rsidR="00DF05A1">
        <w:rPr>
          <w:rFonts w:ascii="Times New Roman" w:hAnsi="Times New Roman" w:cs="Times New Roman"/>
          <w:sz w:val="20"/>
          <w:szCs w:val="20"/>
        </w:rPr>
        <w:t xml:space="preserve"> запроса предложений по реализации непрофильных активов </w:t>
      </w:r>
      <w:r w:rsidR="0040077D">
        <w:rPr>
          <w:rFonts w:ascii="Times New Roman" w:hAnsi="Times New Roman" w:cs="Times New Roman"/>
          <w:sz w:val="20"/>
          <w:szCs w:val="20"/>
        </w:rPr>
        <w:t xml:space="preserve">АО «ККТ» </w:t>
      </w:r>
      <w:r w:rsidR="00DF05A1">
        <w:rPr>
          <w:rFonts w:ascii="Times New Roman" w:hAnsi="Times New Roman" w:cs="Times New Roman"/>
          <w:sz w:val="20"/>
          <w:szCs w:val="20"/>
        </w:rPr>
        <w:t xml:space="preserve">и </w:t>
      </w:r>
      <w:r w:rsidRPr="008B6A41">
        <w:rPr>
          <w:rFonts w:ascii="Times New Roman" w:hAnsi="Times New Roman" w:cs="Times New Roman"/>
          <w:sz w:val="20"/>
          <w:szCs w:val="20"/>
        </w:rPr>
        <w:t>Программой отчуждения непрофильных активов АО «Коми коммунальные технологии</w:t>
      </w:r>
      <w:r w:rsidR="0040077D">
        <w:rPr>
          <w:rFonts w:ascii="Times New Roman" w:hAnsi="Times New Roman" w:cs="Times New Roman"/>
          <w:sz w:val="20"/>
          <w:szCs w:val="20"/>
        </w:rPr>
        <w:t>»</w:t>
      </w:r>
      <w:r w:rsidRPr="008B6A41">
        <w:rPr>
          <w:rFonts w:ascii="Times New Roman" w:hAnsi="Times New Roman" w:cs="Times New Roman"/>
          <w:sz w:val="20"/>
          <w:szCs w:val="20"/>
        </w:rPr>
        <w:t>.</w:t>
      </w:r>
    </w:p>
    <w:p w:rsidR="008B6A41" w:rsidRPr="008B6A41" w:rsidRDefault="008B6A4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A41">
        <w:rPr>
          <w:rFonts w:ascii="Times New Roman" w:hAnsi="Times New Roman" w:cs="Times New Roman"/>
          <w:sz w:val="20"/>
          <w:szCs w:val="20"/>
        </w:rPr>
        <w:t>Положение распространяется на все процессы, связанные с реализацией непрофильных активов АО «ККТ» посредством способа запроса предложений в соответствии с пунктом 6.7.4. Программы отчуждения и утверждённых Советом директоров.</w:t>
      </w:r>
    </w:p>
    <w:p w:rsidR="00B34351" w:rsidRPr="00D5078F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78F">
        <w:rPr>
          <w:rFonts w:ascii="Times New Roman" w:hAnsi="Times New Roman" w:cs="Times New Roman"/>
          <w:sz w:val="20"/>
          <w:szCs w:val="20"/>
        </w:rPr>
        <w:t xml:space="preserve">Запрос предложений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5078F">
        <w:rPr>
          <w:rFonts w:ascii="Times New Roman" w:hAnsi="Times New Roman" w:cs="Times New Roman"/>
          <w:sz w:val="20"/>
          <w:szCs w:val="20"/>
        </w:rPr>
        <w:t>далее – запрос предложений по реализации активов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D5078F">
        <w:rPr>
          <w:rFonts w:ascii="Times New Roman" w:hAnsi="Times New Roman" w:cs="Times New Roman"/>
          <w:sz w:val="20"/>
          <w:szCs w:val="20"/>
        </w:rPr>
        <w:t>– для целей настоящего положения это конкурентная форма продажи непрофильных активов, победителем которой признается допущенный к участию в запросе предложений участник, соответствующий установленным требованиями, предложивший наибольшую цену за актив, при условии, что предложенная им цена не ниже начальной цены продажи.</w:t>
      </w:r>
    </w:p>
    <w:p w:rsidR="00B34351" w:rsidRPr="00D5078F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78F">
        <w:rPr>
          <w:rFonts w:ascii="Times New Roman" w:hAnsi="Times New Roman" w:cs="Times New Roman"/>
          <w:sz w:val="20"/>
          <w:szCs w:val="20"/>
        </w:rPr>
        <w:t xml:space="preserve">Принять участие в запросе предложений по реализации активов может любое физическое или юридическое, или иное лицо, независимо от организационно-правовой формы, формы собственности, места нахождения и места происхождения капитала. </w:t>
      </w:r>
    </w:p>
    <w:p w:rsidR="00B34351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78F">
        <w:rPr>
          <w:rFonts w:ascii="Times New Roman" w:hAnsi="Times New Roman" w:cs="Times New Roman"/>
          <w:sz w:val="20"/>
          <w:szCs w:val="20"/>
        </w:rPr>
        <w:t>Информация и документы по данной процедуре могут публиковаться на официальном сайте АО «ККТ» и/или в других любых открытых источниках информации в том числе в системе интернет.</w:t>
      </w:r>
    </w:p>
    <w:p w:rsidR="00B34351" w:rsidRPr="00D5078F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D5078F">
        <w:rPr>
          <w:rFonts w:ascii="Times New Roman" w:hAnsi="Times New Roman" w:cs="Times New Roman"/>
          <w:sz w:val="20"/>
          <w:szCs w:val="20"/>
        </w:rPr>
        <w:t>апросе предложений по реализации активов</w:t>
      </w:r>
      <w:r>
        <w:rPr>
          <w:rFonts w:ascii="Times New Roman" w:hAnsi="Times New Roman" w:cs="Times New Roman"/>
          <w:sz w:val="20"/>
          <w:szCs w:val="20"/>
        </w:rPr>
        <w:t xml:space="preserve"> может проводится в любой форме в том числе в электронной с использованием функционала ЭТП.</w:t>
      </w:r>
    </w:p>
    <w:p w:rsidR="00B34351" w:rsidRPr="00761BC8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BC8">
        <w:rPr>
          <w:rFonts w:ascii="Times New Roman" w:hAnsi="Times New Roman" w:cs="Times New Roman"/>
          <w:sz w:val="20"/>
          <w:szCs w:val="20"/>
        </w:rPr>
        <w:t>Сроки и условия проведения запроса предложений по реализации активов определяются настоящим Положением и Извещением по каждой процедуре.</w:t>
      </w:r>
    </w:p>
    <w:p w:rsidR="00B34351" w:rsidRDefault="00B34351" w:rsidP="00B3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Default="0040077D" w:rsidP="0040077D">
      <w:pPr>
        <w:pStyle w:val="25"/>
        <w:numPr>
          <w:ilvl w:val="0"/>
          <w:numId w:val="5"/>
        </w:numPr>
        <w:tabs>
          <w:tab w:val="clear" w:pos="1134"/>
          <w:tab w:val="clear" w:pos="1276"/>
          <w:tab w:val="left" w:pos="709"/>
        </w:tabs>
        <w:jc w:val="center"/>
        <w:rPr>
          <w:sz w:val="20"/>
          <w:szCs w:val="20"/>
        </w:rPr>
      </w:pPr>
      <w:r w:rsidRPr="008655C9">
        <w:rPr>
          <w:sz w:val="20"/>
          <w:szCs w:val="20"/>
        </w:rPr>
        <w:t xml:space="preserve">Общий порядок проведения запроса </w:t>
      </w:r>
      <w:r w:rsidRPr="00316BC6">
        <w:rPr>
          <w:sz w:val="20"/>
          <w:szCs w:val="20"/>
        </w:rPr>
        <w:t>предложений по реализации активов.</w:t>
      </w:r>
    </w:p>
    <w:p w:rsidR="0040077D" w:rsidRDefault="0040077D" w:rsidP="0040077D">
      <w:pPr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Порядок проведения процедуры запроса предложений по реализации активов определяется Положением</w:t>
      </w:r>
      <w:r w:rsidRPr="004007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 порядке проведения запроса предложений по реализации непрофильных активов</w:t>
      </w:r>
      <w:r w:rsidRPr="00316BC6">
        <w:rPr>
          <w:rFonts w:ascii="Times New Roman" w:hAnsi="Times New Roman" w:cs="Times New Roman"/>
          <w:sz w:val="20"/>
          <w:szCs w:val="20"/>
        </w:rPr>
        <w:t>, а также Извещением о проведении процедуры.</w:t>
      </w:r>
    </w:p>
    <w:p w:rsidR="0040077D" w:rsidRPr="0040077D" w:rsidRDefault="0040077D" w:rsidP="0040077D">
      <w:pPr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0077D">
        <w:rPr>
          <w:rFonts w:ascii="Times New Roman" w:hAnsi="Times New Roman" w:cs="Times New Roman"/>
          <w:sz w:val="20"/>
          <w:szCs w:val="20"/>
        </w:rPr>
        <w:t>В целях реализации активов путём проведения запроса предложений по реализации активов необходимо: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(1)</w:t>
      </w:r>
      <w:r w:rsidRPr="00316BC6">
        <w:rPr>
          <w:rFonts w:ascii="Times New Roman" w:hAnsi="Times New Roman" w:cs="Times New Roman"/>
          <w:sz w:val="20"/>
          <w:szCs w:val="20"/>
        </w:rPr>
        <w:tab/>
        <w:t>Разработать и разместить Извещение, проект договора.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(2)</w:t>
      </w:r>
      <w:r w:rsidRPr="00316BC6">
        <w:rPr>
          <w:rFonts w:ascii="Times New Roman" w:hAnsi="Times New Roman" w:cs="Times New Roman"/>
          <w:sz w:val="20"/>
          <w:szCs w:val="20"/>
        </w:rPr>
        <w:tab/>
        <w:t>При необходимости вносить изменения в Извещение.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(3)</w:t>
      </w:r>
      <w:r w:rsidRPr="00316BC6">
        <w:rPr>
          <w:rFonts w:ascii="Times New Roman" w:hAnsi="Times New Roman" w:cs="Times New Roman"/>
          <w:sz w:val="20"/>
          <w:szCs w:val="20"/>
        </w:rPr>
        <w:tab/>
        <w:t>Рассмотреть и оценить заявки участников.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(4)</w:t>
      </w:r>
      <w:r w:rsidRPr="00316BC6">
        <w:rPr>
          <w:rFonts w:ascii="Times New Roman" w:hAnsi="Times New Roman" w:cs="Times New Roman"/>
          <w:sz w:val="20"/>
          <w:szCs w:val="20"/>
        </w:rPr>
        <w:tab/>
        <w:t>Разместить протокол, составленны</w:t>
      </w:r>
      <w:r w:rsidR="00B25746">
        <w:rPr>
          <w:rFonts w:ascii="Times New Roman" w:hAnsi="Times New Roman" w:cs="Times New Roman"/>
          <w:sz w:val="20"/>
          <w:szCs w:val="20"/>
        </w:rPr>
        <w:t>й</w:t>
      </w:r>
      <w:r w:rsidRPr="00316BC6">
        <w:rPr>
          <w:rFonts w:ascii="Times New Roman" w:hAnsi="Times New Roman" w:cs="Times New Roman"/>
          <w:sz w:val="20"/>
          <w:szCs w:val="20"/>
        </w:rPr>
        <w:t xml:space="preserve"> по итогам проведения запроса предложений по реализации активов.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(5)</w:t>
      </w:r>
      <w:r w:rsidRPr="00316BC6">
        <w:rPr>
          <w:rFonts w:ascii="Times New Roman" w:hAnsi="Times New Roman" w:cs="Times New Roman"/>
          <w:sz w:val="20"/>
          <w:szCs w:val="20"/>
        </w:rPr>
        <w:tab/>
        <w:t>Заключить договор по результатам запроса предложений по реализации активов.</w:t>
      </w:r>
    </w:p>
    <w:p w:rsidR="0040077D" w:rsidRPr="00316BC6" w:rsidRDefault="0040077D" w:rsidP="0040077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B94380" w:rsidRDefault="0040077D" w:rsidP="0040077D">
      <w:pPr>
        <w:pStyle w:val="25"/>
        <w:numPr>
          <w:ilvl w:val="0"/>
          <w:numId w:val="5"/>
        </w:numPr>
        <w:tabs>
          <w:tab w:val="clear" w:pos="1134"/>
          <w:tab w:val="clear" w:pos="1276"/>
          <w:tab w:val="left" w:pos="709"/>
        </w:tabs>
        <w:jc w:val="center"/>
        <w:rPr>
          <w:sz w:val="20"/>
          <w:szCs w:val="20"/>
        </w:rPr>
      </w:pPr>
      <w:r w:rsidRPr="00B94380">
        <w:rPr>
          <w:sz w:val="20"/>
          <w:szCs w:val="20"/>
        </w:rPr>
        <w:t>Подача и прием заявок на участие в запросе предложений по реализации активов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Для участия в запросе предложений по реализации активов участник закупки должен подготовить заявку на участие в запросе предложений по реализации активов, оформленную в полном соответствии с требованиями Извещения о проведении запроса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Порядок подачи заявки на участие в запросе предложений по реализации активов определяется в Извещении по конкретной процедуре запроса предложений по реализации активов и настоящим Положением.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Форма заявки установлена в Извещении о проведении запроса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Состав документов, подающихся </w:t>
      </w:r>
      <w:r w:rsidR="00346BE2" w:rsidRPr="00B94380">
        <w:rPr>
          <w:rFonts w:ascii="Times New Roman" w:hAnsi="Times New Roman" w:cs="Times New Roman"/>
          <w:sz w:val="20"/>
          <w:szCs w:val="20"/>
        </w:rPr>
        <w:t>вместе с заявкой,</w:t>
      </w:r>
      <w:r w:rsidRPr="00B94380">
        <w:rPr>
          <w:rFonts w:ascii="Times New Roman" w:hAnsi="Times New Roman" w:cs="Times New Roman"/>
          <w:sz w:val="20"/>
          <w:szCs w:val="20"/>
        </w:rPr>
        <w:t xml:space="preserve"> должен содержать информацию и документы, предусмотренные Извещением о проведении запроса предложений по реализации активов и подтверждающие соответствие участников запроса предложений по реализации активов требованиям, установленным Извещением о проведении запроса предложений по реализации активов (если они установлены).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Заявка на участие в процедуре запроса предложений по реализации активов с приложением комплекта документов может </w:t>
      </w:r>
      <w:r w:rsidR="00346BE2" w:rsidRPr="005A7E0B">
        <w:rPr>
          <w:rFonts w:ascii="Times New Roman" w:hAnsi="Times New Roman" w:cs="Times New Roman"/>
          <w:sz w:val="20"/>
          <w:szCs w:val="20"/>
        </w:rPr>
        <w:t>подаваться</w:t>
      </w:r>
      <w:r w:rsidRPr="00B94380">
        <w:rPr>
          <w:rFonts w:ascii="Times New Roman" w:hAnsi="Times New Roman" w:cs="Times New Roman"/>
          <w:sz w:val="20"/>
          <w:szCs w:val="20"/>
        </w:rPr>
        <w:t xml:space="preserve"> с использованием функционала ЭТП и в соответствии с регламентом ЭТП</w:t>
      </w:r>
      <w:r w:rsidR="00346BE2">
        <w:rPr>
          <w:rFonts w:ascii="Times New Roman" w:hAnsi="Times New Roman" w:cs="Times New Roman"/>
          <w:sz w:val="20"/>
          <w:szCs w:val="20"/>
        </w:rPr>
        <w:t>,</w:t>
      </w:r>
      <w:r w:rsidRPr="00B94380">
        <w:rPr>
          <w:rFonts w:ascii="Times New Roman" w:hAnsi="Times New Roman" w:cs="Times New Roman"/>
          <w:sz w:val="20"/>
          <w:szCs w:val="20"/>
        </w:rPr>
        <w:t xml:space="preserve"> если проведение процедуры осуществляется в электронной форме и указанно в Извещении по процедуре. 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Обязательства участника процедуры, связанные с подачей заявки на участие в запросе предложений по реализации активов, включают: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(1)</w:t>
      </w:r>
      <w:r w:rsidRPr="00B94380">
        <w:rPr>
          <w:rFonts w:ascii="Times New Roman" w:hAnsi="Times New Roman" w:cs="Times New Roman"/>
          <w:sz w:val="20"/>
          <w:szCs w:val="20"/>
        </w:rPr>
        <w:tab/>
        <w:t xml:space="preserve">обязательство заключить договор на условиях, указанных в проекте договора, являющегося неотъемлемой частью Извещения о проведении запроса предложений по реализации активов, и заявки участника запроса предложений по реализации активов, а также обязательство предоставить АО «ККТ» обеспечение исполнения договора в случае, если такая обязанность установлена условиями Извещения о проведении запроса предложений по реализации активов; 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(2)</w:t>
      </w:r>
      <w:r w:rsidRPr="00B94380">
        <w:rPr>
          <w:rFonts w:ascii="Times New Roman" w:hAnsi="Times New Roman" w:cs="Times New Roman"/>
          <w:sz w:val="20"/>
          <w:szCs w:val="20"/>
        </w:rPr>
        <w:tab/>
        <w:t>обязательство не изменять и (или) не отзывать заявку на участие в запросе предложений по реализации активов после истечения срока окончания подачи заявок;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(3)</w:t>
      </w:r>
      <w:r w:rsidRPr="00B94380">
        <w:rPr>
          <w:rFonts w:ascii="Times New Roman" w:hAnsi="Times New Roman" w:cs="Times New Roman"/>
          <w:sz w:val="20"/>
          <w:szCs w:val="20"/>
        </w:rPr>
        <w:tab/>
        <w:t>обязательство не предоставлять в составе заявки заведомо недостоверные сведения, информацию, документы;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(4)</w:t>
      </w:r>
      <w:r w:rsidRPr="00B94380">
        <w:rPr>
          <w:rFonts w:ascii="Times New Roman" w:hAnsi="Times New Roman" w:cs="Times New Roman"/>
          <w:sz w:val="20"/>
          <w:szCs w:val="20"/>
        </w:rPr>
        <w:tab/>
        <w:t>согласие на обработку персональных данных, если иное не предусмотрено действующим законодательством Российской Федерации.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Участник запроса предложений по реализации активов, подавая заявку на участие в запросе предложений по реализации активов, тем самым подтверждает наличие в его заявке исключительно общедоступной информации и понимает, что в целях рассмотрения заявки сведения из заявки могут быть переданы членам комиссии, экспертам и иным лицам. 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lastRenderedPageBreak/>
        <w:t xml:space="preserve">Если участник процедуры представил </w:t>
      </w:r>
      <w:r w:rsidRPr="00346BE2">
        <w:rPr>
          <w:rFonts w:ascii="Times New Roman" w:hAnsi="Times New Roman" w:cs="Times New Roman"/>
          <w:sz w:val="20"/>
          <w:szCs w:val="20"/>
          <w:u w:val="single"/>
        </w:rPr>
        <w:t xml:space="preserve">свою заявку </w:t>
      </w:r>
      <w:r w:rsidR="005A7E0B">
        <w:rPr>
          <w:rFonts w:ascii="Times New Roman" w:hAnsi="Times New Roman" w:cs="Times New Roman"/>
          <w:sz w:val="20"/>
          <w:szCs w:val="20"/>
          <w:u w:val="single"/>
        </w:rPr>
        <w:t>после времени окончания приема заявки</w:t>
      </w:r>
      <w:r w:rsidRPr="00B94380">
        <w:rPr>
          <w:rFonts w:ascii="Times New Roman" w:hAnsi="Times New Roman" w:cs="Times New Roman"/>
          <w:sz w:val="20"/>
          <w:szCs w:val="20"/>
        </w:rPr>
        <w:t>, она не рассматривается.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В отношении каждой процедуры/лота участник процедуры вправе подать только одну заявку на участие в запросе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Все документы (формы, заполненные в соответствии с требованиями извещения, а также иные сведения и документы, предусмотренные Извещением, оформленные в соответствии с требованиями Извещения), входящие в состав заявки на участие в запросе предложений по реализации активов должны быть предоставлены участником закупки в доступном для прочтения формате. 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Документы и сведения, подаваемые участником, должны быть подписаны подписью участника или лица, имеющего право действовать от имени участника запроса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Участник запроса предложений по реализации активов, подавший заявку на участие в процедуре, вправе изменить или отозвать свою заявку на участие в запросе предложений по реализации активов в любое время после ее подачи, но до истечения срока окончания подачи заявок на участие в запросе предложений по реализации активов, указанного в Извещении о проведении запросе предложений по реализации активов. Отзыв заявки осуществляется на основании письменного заявления участника. Отзыв заявки либо изменение поданной заявки участником запроса предложений по реализации активов после окончания, установленного Извещением о проведении запроса предложений по реализации активов срока подачи заявок, не допускается.</w:t>
      </w:r>
    </w:p>
    <w:p w:rsidR="002D4557" w:rsidRDefault="002D4557" w:rsidP="005A7E0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5A7E0B" w:rsidRPr="005A7E0B" w:rsidRDefault="002D4557" w:rsidP="002D4557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BD429D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A7E0B" w:rsidRPr="002D4557">
        <w:rPr>
          <w:rFonts w:ascii="Times New Roman" w:hAnsi="Times New Roman" w:cs="Times New Roman"/>
          <w:b/>
          <w:bCs/>
          <w:sz w:val="20"/>
          <w:szCs w:val="20"/>
        </w:rPr>
        <w:t xml:space="preserve">Форма заявки на участие в </w:t>
      </w:r>
      <w:r w:rsidRPr="002D4557">
        <w:rPr>
          <w:rFonts w:ascii="Times New Roman" w:hAnsi="Times New Roman" w:cs="Times New Roman"/>
          <w:b/>
          <w:bCs/>
          <w:sz w:val="20"/>
          <w:szCs w:val="20"/>
        </w:rPr>
        <w:t>запросе предложений по реализации активов</w:t>
      </w:r>
      <w:r w:rsidR="005A7E0B" w:rsidRPr="002D4557">
        <w:rPr>
          <w:rFonts w:ascii="Times New Roman" w:hAnsi="Times New Roman" w:cs="Times New Roman"/>
          <w:b/>
          <w:bCs/>
          <w:sz w:val="20"/>
          <w:szCs w:val="20"/>
        </w:rPr>
        <w:t xml:space="preserve"> и требования к ее оформлению</w:t>
      </w:r>
    </w:p>
    <w:p w:rsidR="00E9448C" w:rsidRDefault="002D4557" w:rsidP="00E9448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Участник закупки подает заявку на участие в </w:t>
      </w:r>
      <w:r w:rsidR="00E9448C"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 в письменной форме с комплектом документов по установленн</w:t>
      </w:r>
      <w:r w:rsidR="00E9448C">
        <w:rPr>
          <w:rFonts w:ascii="Times New Roman" w:hAnsi="Times New Roman" w:cs="Times New Roman"/>
          <w:sz w:val="20"/>
          <w:szCs w:val="20"/>
        </w:rPr>
        <w:t xml:space="preserve">ым в </w:t>
      </w:r>
      <w:r w:rsidR="00E9448C" w:rsidRPr="00E9448C">
        <w:rPr>
          <w:rFonts w:ascii="Times New Roman" w:hAnsi="Times New Roman" w:cs="Times New Roman"/>
          <w:sz w:val="20"/>
          <w:szCs w:val="20"/>
        </w:rPr>
        <w:t>п.2.9. Требований к содержанию и формам документов, входящих в состав заявки раздела 2 «Информационной карты запроса предложений по реализации активов»</w:t>
      </w:r>
      <w:r w:rsidR="00E9448C">
        <w:rPr>
          <w:rFonts w:ascii="Times New Roman" w:hAnsi="Times New Roman" w:cs="Times New Roman"/>
          <w:sz w:val="20"/>
          <w:szCs w:val="20"/>
        </w:rPr>
        <w:t xml:space="preserve"> </w:t>
      </w:r>
      <w:r w:rsidR="005A7E0B" w:rsidRPr="005A7E0B">
        <w:rPr>
          <w:rFonts w:ascii="Times New Roman" w:hAnsi="Times New Roman" w:cs="Times New Roman"/>
          <w:sz w:val="20"/>
          <w:szCs w:val="20"/>
        </w:rPr>
        <w:t>форм</w:t>
      </w:r>
      <w:r w:rsidR="00E9448C">
        <w:rPr>
          <w:rFonts w:ascii="Times New Roman" w:hAnsi="Times New Roman" w:cs="Times New Roman"/>
          <w:sz w:val="20"/>
          <w:szCs w:val="20"/>
        </w:rPr>
        <w:t>ам</w:t>
      </w:r>
      <w:r w:rsidR="00B125DD">
        <w:rPr>
          <w:rFonts w:ascii="Times New Roman" w:hAnsi="Times New Roman" w:cs="Times New Roman"/>
          <w:sz w:val="20"/>
          <w:szCs w:val="20"/>
        </w:rPr>
        <w:t>,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 </w:t>
      </w:r>
      <w:r w:rsidR="005A7E0B" w:rsidRPr="00E9448C">
        <w:rPr>
          <w:rFonts w:ascii="Times New Roman" w:hAnsi="Times New Roman" w:cs="Times New Roman"/>
          <w:b/>
          <w:bCs/>
          <w:sz w:val="20"/>
          <w:szCs w:val="20"/>
          <w:u w:val="single"/>
        </w:rPr>
        <w:t>в запечатанном конверте</w:t>
      </w:r>
      <w:r w:rsidR="005A7E0B" w:rsidRPr="005A7E0B">
        <w:rPr>
          <w:rFonts w:ascii="Times New Roman" w:hAnsi="Times New Roman" w:cs="Times New Roman"/>
          <w:sz w:val="20"/>
          <w:szCs w:val="20"/>
        </w:rPr>
        <w:t>.</w:t>
      </w:r>
    </w:p>
    <w:p w:rsidR="00E9448C" w:rsidRDefault="00E9448C" w:rsidP="00E9448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="005A7E0B" w:rsidRPr="005A7E0B">
        <w:rPr>
          <w:rFonts w:ascii="Times New Roman" w:hAnsi="Times New Roman" w:cs="Times New Roman"/>
          <w:sz w:val="20"/>
          <w:szCs w:val="20"/>
        </w:rPr>
        <w:t>Сведения, которые содержатся в заявках участников закупки, не должны допускать двусмысленных толкований.</w:t>
      </w:r>
    </w:p>
    <w:p w:rsidR="005251A9" w:rsidRDefault="00E9448C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Верность копий документов, представляемых в составе заявки на участие в </w:t>
      </w:r>
      <w:r w:rsidR="005251A9" w:rsidRPr="005251A9"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, должна быть подтверждена печатью и подписью участника закупки, если иная форма заверения не была установлена нормативными правовыми актами Российской Федерации. 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При подготовке заявки на участие в </w:t>
      </w:r>
      <w:r w:rsidRPr="005251A9">
        <w:rPr>
          <w:rFonts w:ascii="Times New Roman" w:hAnsi="Times New Roman" w:cs="Times New Roman"/>
          <w:sz w:val="20"/>
          <w:szCs w:val="20"/>
        </w:rPr>
        <w:t xml:space="preserve">запросе предложений по реализации активов </w:t>
      </w:r>
      <w:r w:rsidR="005A7E0B" w:rsidRPr="005A7E0B">
        <w:rPr>
          <w:rFonts w:ascii="Times New Roman" w:hAnsi="Times New Roman" w:cs="Times New Roman"/>
          <w:sz w:val="20"/>
          <w:szCs w:val="20"/>
        </w:rPr>
        <w:t>и документов, входящих в состав такой заявки, не допускается применение факсимильных подписей.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</w:t>
      </w:r>
      <w:r w:rsidR="005A7E0B" w:rsidRPr="005A7E0B">
        <w:rPr>
          <w:rFonts w:ascii="Times New Roman" w:hAnsi="Times New Roman" w:cs="Times New Roman"/>
          <w:sz w:val="20"/>
          <w:szCs w:val="20"/>
        </w:rPr>
        <w:t>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Все документы, представленные участниками закупки в составе заявки на участие в </w:t>
      </w:r>
      <w:r w:rsidRPr="005251A9"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>, должны быть заполнены по всем пунктам.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</w:t>
      </w:r>
      <w:r w:rsidR="005A7E0B" w:rsidRPr="005A7E0B">
        <w:rPr>
          <w:rFonts w:ascii="Times New Roman" w:hAnsi="Times New Roman" w:cs="Times New Roman"/>
          <w:sz w:val="20"/>
          <w:szCs w:val="20"/>
        </w:rPr>
        <w:t>Участник закупки вправе не указывать на конверте свое фирменное наименование, почтовый адрес и другие идентификационные признаки.</w:t>
      </w:r>
    </w:p>
    <w:p w:rsidR="0040077D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4.8.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На таком конверте указывается наименование </w:t>
      </w:r>
      <w:r w:rsidRPr="005251A9">
        <w:rPr>
          <w:rFonts w:ascii="Times New Roman" w:hAnsi="Times New Roman" w:cs="Times New Roman"/>
          <w:sz w:val="20"/>
          <w:szCs w:val="20"/>
        </w:rPr>
        <w:t>запрос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251A9">
        <w:rPr>
          <w:rFonts w:ascii="Times New Roman" w:hAnsi="Times New Roman" w:cs="Times New Roman"/>
          <w:sz w:val="20"/>
          <w:szCs w:val="20"/>
        </w:rPr>
        <w:t xml:space="preserve">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>, на участие в котором подается данная заявка, наименование лота следующим образом:</w:t>
      </w:r>
    </w:p>
    <w:p w:rsidR="005251A9" w:rsidRDefault="00E44353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14440" cy="27235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BD429D" w:rsidRDefault="00BD429D" w:rsidP="00BD42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4.9. </w:t>
      </w:r>
      <w:r w:rsidRPr="00BD429D">
        <w:rPr>
          <w:rFonts w:ascii="Times New Roman" w:hAnsi="Times New Roman" w:cs="Times New Roman"/>
          <w:sz w:val="20"/>
          <w:szCs w:val="20"/>
        </w:rPr>
        <w:t>Конверт должен быть запечатан способом, исключающим возможность вскрытия конверта без разрушения его целостности.</w:t>
      </w:r>
    </w:p>
    <w:p w:rsidR="00BD429D" w:rsidRDefault="00BD429D" w:rsidP="00BD42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4.10. </w:t>
      </w:r>
      <w:r w:rsidRPr="00BD429D">
        <w:rPr>
          <w:rFonts w:ascii="Times New Roman" w:hAnsi="Times New Roman" w:cs="Times New Roman"/>
          <w:sz w:val="20"/>
          <w:szCs w:val="20"/>
        </w:rPr>
        <w:t xml:space="preserve">Если конверт не запечатан или маркирован с нарушением требований пункта </w:t>
      </w:r>
      <w:r>
        <w:rPr>
          <w:rFonts w:ascii="Times New Roman" w:hAnsi="Times New Roman" w:cs="Times New Roman"/>
          <w:sz w:val="20"/>
          <w:szCs w:val="20"/>
        </w:rPr>
        <w:t>Продавец</w:t>
      </w:r>
      <w:r w:rsidRPr="00BD429D">
        <w:rPr>
          <w:rFonts w:ascii="Times New Roman" w:hAnsi="Times New Roman" w:cs="Times New Roman"/>
          <w:sz w:val="20"/>
          <w:szCs w:val="20"/>
        </w:rPr>
        <w:t xml:space="preserve"> не несет ответственности в случае его потери или вскрытия раньше срока.</w:t>
      </w:r>
    </w:p>
    <w:p w:rsidR="00BD429D" w:rsidRDefault="00BD429D" w:rsidP="00BD42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4.11. </w:t>
      </w:r>
      <w:r w:rsidRPr="00BD429D">
        <w:rPr>
          <w:rFonts w:ascii="Times New Roman" w:hAnsi="Times New Roman" w:cs="Times New Roman"/>
          <w:sz w:val="20"/>
          <w:szCs w:val="20"/>
        </w:rPr>
        <w:t xml:space="preserve">Все заявки на участие в </w:t>
      </w:r>
      <w:r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Pr="00BD429D">
        <w:rPr>
          <w:rFonts w:ascii="Times New Roman" w:hAnsi="Times New Roman" w:cs="Times New Roman"/>
          <w:sz w:val="20"/>
          <w:szCs w:val="20"/>
        </w:rPr>
        <w:t xml:space="preserve">, приложения к ним, а также отдельные документы, входящие в состав заявок на участие в запросе предложений по реализации активов, не возвращаются, кроме отозванных участниками закупки заявок на участие в запросе предложений по реализации </w:t>
      </w:r>
      <w:r w:rsidRPr="00BD429D">
        <w:rPr>
          <w:rFonts w:ascii="Times New Roman" w:hAnsi="Times New Roman" w:cs="Times New Roman"/>
          <w:sz w:val="20"/>
          <w:szCs w:val="20"/>
        </w:rPr>
        <w:lastRenderedPageBreak/>
        <w:t xml:space="preserve">активов, а также заявок на участие в запросе предложений по реализации активов, поданных </w:t>
      </w:r>
      <w:r>
        <w:rPr>
          <w:rFonts w:ascii="Times New Roman" w:hAnsi="Times New Roman" w:cs="Times New Roman"/>
          <w:sz w:val="20"/>
          <w:szCs w:val="20"/>
        </w:rPr>
        <w:t>после окончания срока подачи заявок на участие.</w:t>
      </w:r>
    </w:p>
    <w:p w:rsidR="00BD429D" w:rsidRDefault="00BD429D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361828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Комиссия и рассмотрение заявок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Для определения результатов проведения запроса предложений по реализации активов АО «ККТ» создает комиссию (далее - Комиссия).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Комиссия может создаваться АО «ККТ» как для проведения одной процедуры, так и для проведения ряда процедур (в том числе может быть создана постоянно действующая комиссия). Порядок формирования комиссии, состав и регламент ее работы определяется настоящим положением и/или иными внутренними документами АО «ККТ» с учетом следующего: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а) при формировании Закупочных комиссий должен обеспечиваться принцип независимости членов комиссии, а также паритетности при принятии решений;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б) не рекомендуется формировать состав комиссий, большинство членов которых являются представителями одного функционального блока или направления деятельности;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в) в состав комиссии в обязательном порядке должны включаться представители блока безопасности.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г) состав комиссии должен быть не менее 5 членов комиссии, комиссия будет правомочна решать все отнесенные к ее компетенции вопросы если на ней присутствуют не менее 50 процентов членов комиссии.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 xml:space="preserve">В составе комиссии указывается ее персональный состав, председатель, заместитель председателя (при необходимости) и секретарь комиссии (с правом либо без права голоса). 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Назначение членов комиссии и персональный состав назначается по распорядительному документу руководителя Общества.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Рассмотрение и оценка заявок осуществляется в соответствии с настоящим Положением</w:t>
      </w:r>
      <w:r>
        <w:rPr>
          <w:rFonts w:ascii="Times New Roman" w:hAnsi="Times New Roman" w:cs="Times New Roman"/>
          <w:sz w:val="20"/>
          <w:szCs w:val="20"/>
        </w:rPr>
        <w:t xml:space="preserve">, условиями, порядком и критериями, установленными в </w:t>
      </w:r>
      <w:r w:rsidRPr="001221C2">
        <w:rPr>
          <w:rFonts w:ascii="Times New Roman" w:hAnsi="Times New Roman" w:cs="Times New Roman"/>
          <w:sz w:val="20"/>
          <w:szCs w:val="20"/>
        </w:rPr>
        <w:t>Извещением о запросе предложений по реализации активов.</w:t>
      </w:r>
    </w:p>
    <w:p w:rsidR="0040077D" w:rsidRPr="00575296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606C0">
        <w:rPr>
          <w:rFonts w:ascii="Times New Roman" w:hAnsi="Times New Roman" w:cs="Times New Roman"/>
          <w:sz w:val="20"/>
          <w:szCs w:val="20"/>
          <w:u w:val="single"/>
        </w:rPr>
        <w:t>Комиссия по закупкам</w:t>
      </w:r>
      <w:r w:rsidRPr="008C37D4">
        <w:rPr>
          <w:rFonts w:ascii="Times New Roman" w:hAnsi="Times New Roman" w:cs="Times New Roman"/>
          <w:sz w:val="20"/>
          <w:szCs w:val="20"/>
        </w:rPr>
        <w:t xml:space="preserve"> проверяет участников запроса предложений по реализации активов на соответствие требованиям, установленным в Извещении (если </w:t>
      </w:r>
      <w:r w:rsidRPr="00575296">
        <w:rPr>
          <w:rFonts w:ascii="Times New Roman" w:hAnsi="Times New Roman" w:cs="Times New Roman"/>
          <w:sz w:val="20"/>
          <w:szCs w:val="20"/>
        </w:rPr>
        <w:t xml:space="preserve">указанные требования устанавливались), рассматривает заявки, поданные на участие в запросе предложений по реализации активов на предмет их соответствия требованиям Извещения о проведении запроса предложений по реализации активов. </w:t>
      </w:r>
    </w:p>
    <w:p w:rsidR="0040077D" w:rsidRPr="00575296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75296">
        <w:rPr>
          <w:rFonts w:ascii="Times New Roman" w:hAnsi="Times New Roman" w:cs="Times New Roman"/>
          <w:sz w:val="20"/>
          <w:szCs w:val="20"/>
        </w:rPr>
        <w:t xml:space="preserve">Рассмотрение заявок осуществляется в соответствии с </w:t>
      </w:r>
      <w:r w:rsidR="00505416" w:rsidRPr="00575296">
        <w:rPr>
          <w:rFonts w:ascii="Times New Roman" w:hAnsi="Times New Roman" w:cs="Times New Roman"/>
          <w:sz w:val="20"/>
          <w:szCs w:val="20"/>
        </w:rPr>
        <w:t>Положением о порядке проведения запроса предложений по реализации непрофильных активов</w:t>
      </w:r>
      <w:r w:rsidRPr="00575296">
        <w:rPr>
          <w:rFonts w:ascii="Times New Roman" w:hAnsi="Times New Roman" w:cs="Times New Roman"/>
          <w:sz w:val="20"/>
          <w:szCs w:val="20"/>
        </w:rPr>
        <w:t>, Извещением о запросе предложений по реализации активов, в следующем порядке:</w:t>
      </w:r>
    </w:p>
    <w:p w:rsidR="0040077D" w:rsidRPr="0057529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575296">
        <w:rPr>
          <w:rFonts w:ascii="Times New Roman" w:hAnsi="Times New Roman" w:cs="Times New Roman"/>
          <w:sz w:val="20"/>
          <w:szCs w:val="20"/>
        </w:rPr>
        <w:t>(1)</w:t>
      </w:r>
      <w:r w:rsidRPr="00575296">
        <w:rPr>
          <w:rFonts w:ascii="Times New Roman" w:hAnsi="Times New Roman" w:cs="Times New Roman"/>
          <w:sz w:val="20"/>
          <w:szCs w:val="20"/>
        </w:rPr>
        <w:tab/>
        <w:t>Комиссия рассматривает, оценивает и сопоставляет заявки на участие в запросе предложений по реализации активов в отношении каждой процедуры.</w:t>
      </w:r>
    </w:p>
    <w:p w:rsidR="0040077D" w:rsidRPr="0057529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575296">
        <w:rPr>
          <w:rFonts w:ascii="Times New Roman" w:hAnsi="Times New Roman" w:cs="Times New Roman"/>
          <w:sz w:val="20"/>
          <w:szCs w:val="20"/>
        </w:rPr>
        <w:t>(2)</w:t>
      </w:r>
      <w:r w:rsidRPr="00575296">
        <w:rPr>
          <w:rFonts w:ascii="Times New Roman" w:hAnsi="Times New Roman" w:cs="Times New Roman"/>
          <w:sz w:val="20"/>
          <w:szCs w:val="20"/>
        </w:rPr>
        <w:tab/>
        <w:t xml:space="preserve">Комиссия рассматривает и проверяет участников запроса предложений по реализации активов на соответствие требованиям, установленным в Извещении о запросе предложений по реализации активов. </w:t>
      </w:r>
    </w:p>
    <w:p w:rsidR="0040077D" w:rsidRPr="0057529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575296">
        <w:rPr>
          <w:rFonts w:ascii="Times New Roman" w:hAnsi="Times New Roman" w:cs="Times New Roman"/>
          <w:sz w:val="20"/>
          <w:szCs w:val="20"/>
        </w:rPr>
        <w:t>(3)</w:t>
      </w:r>
      <w:r w:rsidRPr="00575296">
        <w:rPr>
          <w:rFonts w:ascii="Times New Roman" w:hAnsi="Times New Roman" w:cs="Times New Roman"/>
          <w:sz w:val="20"/>
          <w:szCs w:val="20"/>
        </w:rPr>
        <w:tab/>
        <w:t>Отклоняет заявки, которые, по мнению членов комиссии, не соответствуют требованиям запроса предложений по реализации активов, по существу.</w:t>
      </w:r>
    </w:p>
    <w:p w:rsidR="0040077D" w:rsidRPr="00575296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75296">
        <w:rPr>
          <w:rFonts w:ascii="Times New Roman" w:hAnsi="Times New Roman" w:cs="Times New Roman"/>
          <w:sz w:val="20"/>
          <w:szCs w:val="20"/>
        </w:rPr>
        <w:t xml:space="preserve">Рассмотрение, оценка и сопоставление заявок осуществляется в соответствии с </w:t>
      </w:r>
      <w:r w:rsidR="00505416" w:rsidRPr="00575296">
        <w:rPr>
          <w:rFonts w:ascii="Times New Roman" w:hAnsi="Times New Roman" w:cs="Times New Roman"/>
          <w:sz w:val="20"/>
          <w:szCs w:val="20"/>
        </w:rPr>
        <w:t>Положением о порядке проведения запроса предложений по реализации непрофильных активов</w:t>
      </w:r>
      <w:r w:rsidRPr="00575296">
        <w:rPr>
          <w:rFonts w:ascii="Times New Roman" w:hAnsi="Times New Roman" w:cs="Times New Roman"/>
          <w:sz w:val="20"/>
          <w:szCs w:val="20"/>
        </w:rPr>
        <w:t>, Извещением о запросе предложений по реализации активов в следующем порядке:</w:t>
      </w:r>
    </w:p>
    <w:p w:rsidR="0040077D" w:rsidRPr="00575296" w:rsidRDefault="0040077D" w:rsidP="00BD429D">
      <w:pPr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296">
        <w:rPr>
          <w:rFonts w:ascii="Times New Roman" w:hAnsi="Times New Roman" w:cs="Times New Roman"/>
          <w:sz w:val="20"/>
          <w:szCs w:val="20"/>
        </w:rPr>
        <w:t>Рассмотрение заявок:</w:t>
      </w:r>
    </w:p>
    <w:p w:rsidR="0040077D" w:rsidRPr="008C37D4" w:rsidRDefault="0040077D" w:rsidP="0040077D">
      <w:pPr>
        <w:numPr>
          <w:ilvl w:val="0"/>
          <w:numId w:val="2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5296">
        <w:rPr>
          <w:rFonts w:ascii="Times New Roman" w:hAnsi="Times New Roman" w:cs="Times New Roman"/>
          <w:sz w:val="20"/>
          <w:szCs w:val="20"/>
        </w:rPr>
        <w:t>Не позднее срока, указанного в Извещении, Комиссия рассматривает</w:t>
      </w:r>
      <w:r w:rsidRPr="008C37D4">
        <w:rPr>
          <w:rFonts w:ascii="Times New Roman" w:hAnsi="Times New Roman" w:cs="Times New Roman"/>
          <w:sz w:val="20"/>
          <w:szCs w:val="20"/>
        </w:rPr>
        <w:t xml:space="preserve"> заявки участников.</w:t>
      </w:r>
    </w:p>
    <w:p w:rsidR="0040077D" w:rsidRPr="008C37D4" w:rsidRDefault="0040077D" w:rsidP="0040077D">
      <w:pPr>
        <w:numPr>
          <w:ilvl w:val="0"/>
          <w:numId w:val="2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7D4">
        <w:rPr>
          <w:rFonts w:ascii="Times New Roman" w:hAnsi="Times New Roman" w:cs="Times New Roman"/>
          <w:sz w:val="20"/>
          <w:szCs w:val="20"/>
        </w:rPr>
        <w:t>Проводится проверка участников закупки на соответствие требованиям, установленным в Извещении. В случае несоответствия может быть принято решение об отклонении заявок, которые, по мнению членов комиссии, не соответствуют требованиям, установленным извещением.</w:t>
      </w:r>
    </w:p>
    <w:p w:rsidR="0040077D" w:rsidRPr="008C37D4" w:rsidRDefault="0040077D" w:rsidP="0040077D">
      <w:pPr>
        <w:numPr>
          <w:ilvl w:val="0"/>
          <w:numId w:val="2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7D4">
        <w:rPr>
          <w:rFonts w:ascii="Times New Roman" w:hAnsi="Times New Roman" w:cs="Times New Roman"/>
          <w:sz w:val="20"/>
          <w:szCs w:val="20"/>
        </w:rPr>
        <w:t xml:space="preserve">Участники, заявки, которых по решению комиссии по закупкам признаны соответствующими требованиям Извещения, допускаются к оценке заявок. </w:t>
      </w:r>
    </w:p>
    <w:p w:rsidR="0040077D" w:rsidRPr="008C37D4" w:rsidRDefault="0040077D" w:rsidP="00BD429D">
      <w:pPr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7D4">
        <w:rPr>
          <w:rFonts w:ascii="Times New Roman" w:hAnsi="Times New Roman" w:cs="Times New Roman"/>
          <w:sz w:val="20"/>
          <w:szCs w:val="20"/>
        </w:rPr>
        <w:t>Оценка и сопоставление заявок (в том числе ценовых предложений) участников, осуществляется в строгом соответствии с критериями и порядком, указанными в извещении.</w:t>
      </w:r>
    </w:p>
    <w:p w:rsidR="0040077D" w:rsidRPr="00FE2DC1" w:rsidRDefault="0040077D" w:rsidP="0040077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C37D4">
        <w:rPr>
          <w:rFonts w:ascii="Times New Roman" w:hAnsi="Times New Roman" w:cs="Times New Roman"/>
          <w:sz w:val="20"/>
          <w:szCs w:val="20"/>
        </w:rPr>
        <w:t>На основании рассмотрения и оценки заявок участников формируется итоговый протокол, который подписывается всеми членами комиссии.</w:t>
      </w:r>
    </w:p>
    <w:p w:rsidR="0040077D" w:rsidRPr="00FE2DC1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FE2DC1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2D12CB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ind w:left="567" w:hanging="567"/>
        <w:jc w:val="center"/>
        <w:rPr>
          <w:sz w:val="20"/>
          <w:szCs w:val="20"/>
        </w:rPr>
      </w:pPr>
      <w:r w:rsidRPr="002D12CB">
        <w:rPr>
          <w:sz w:val="20"/>
          <w:szCs w:val="20"/>
        </w:rPr>
        <w:t>Отклонение/отстранение участника запроса предложений по реализации активов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Участник процедуры несет ответственность за предоставление в составе заявки недостоверных сведений.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Заявка участника запроса предложений по реализации активов отклоняется комиссией при рассмотрении в следующих случаях:</w:t>
      </w:r>
    </w:p>
    <w:p w:rsidR="0040077D" w:rsidRPr="002D12CB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(1)</w:t>
      </w:r>
      <w:r w:rsidRPr="002D12CB">
        <w:rPr>
          <w:rFonts w:ascii="Times New Roman" w:hAnsi="Times New Roman" w:cs="Times New Roman"/>
          <w:sz w:val="20"/>
          <w:szCs w:val="20"/>
        </w:rPr>
        <w:tab/>
        <w:t>несоответствия участника требованиям к участникам запроса предложений по реализации активов, установленным Извещением;</w:t>
      </w:r>
    </w:p>
    <w:p w:rsidR="0040077D" w:rsidRPr="002D12CB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(2)</w:t>
      </w:r>
      <w:r w:rsidRPr="002D12CB">
        <w:rPr>
          <w:rFonts w:ascii="Times New Roman" w:hAnsi="Times New Roman" w:cs="Times New Roman"/>
          <w:sz w:val="20"/>
          <w:szCs w:val="20"/>
        </w:rPr>
        <w:tab/>
        <w:t>предоставления в составе заявки заведомо недостоверных сведений, намеренного искажения информации или документов, входящих в состав заявки;</w:t>
      </w:r>
    </w:p>
    <w:p w:rsidR="0040077D" w:rsidRPr="002D12CB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(3)</w:t>
      </w:r>
      <w:r w:rsidRPr="002D12CB">
        <w:rPr>
          <w:rFonts w:ascii="Times New Roman" w:hAnsi="Times New Roman" w:cs="Times New Roman"/>
          <w:sz w:val="20"/>
          <w:szCs w:val="20"/>
        </w:rPr>
        <w:tab/>
        <w:t>в случае, если заявка на участие в запросе предложений по реализации активов содержит ценовое предложение, не соответствующее начальной цене, установленной в извещении и/или порядку формированию ценовых предложений, установленному в извещении. При этом заявка такого участника на соответствие остальным критериям отбора не рассматривается, и информация об этом указывается в протоколе.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lastRenderedPageBreak/>
        <w:t>В случае установления недостоверности сведений, содержащихся в заявке, несоответствия участника требованиям Извещения о проведении запроса предложений по реализации активов такой участник отстраняется от участия в проведении запроса предложений по реализации активов на любом этапе его проведения.</w:t>
      </w:r>
    </w:p>
    <w:p w:rsidR="0040077D" w:rsidRPr="00B611EA" w:rsidRDefault="0040077D" w:rsidP="004007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2D12CB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ind w:left="567" w:hanging="567"/>
        <w:jc w:val="center"/>
        <w:rPr>
          <w:sz w:val="20"/>
          <w:szCs w:val="20"/>
        </w:rPr>
      </w:pPr>
      <w:r w:rsidRPr="002D12CB">
        <w:rPr>
          <w:sz w:val="20"/>
          <w:szCs w:val="20"/>
        </w:rPr>
        <w:t>Подведение итогов запроса предложений по реализации активов. Выбор победителя запроса предложений по реализации активов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Победителем запроса предложений по реализации активов признается участник, заявка которого соответствует требованиям, установленным Извещением о проведении запроса предложений по реализации активов, и содержит наиболее наибольшую цену, при условии, что предложенная им ценовое предложение в заявке не ниже начальной цены договора.</w:t>
      </w:r>
    </w:p>
    <w:p w:rsidR="0040077D" w:rsidRPr="00575296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 xml:space="preserve">При предложении </w:t>
      </w:r>
      <w:r w:rsidRPr="00575296">
        <w:rPr>
          <w:rFonts w:ascii="Times New Roman" w:hAnsi="Times New Roman" w:cs="Times New Roman"/>
          <w:sz w:val="20"/>
          <w:szCs w:val="20"/>
        </w:rPr>
        <w:t xml:space="preserve">наибольшей </w:t>
      </w:r>
      <w:r w:rsidR="0076098E" w:rsidRPr="00575296">
        <w:rPr>
          <w:rFonts w:ascii="Times New Roman" w:hAnsi="Times New Roman" w:cs="Times New Roman"/>
          <w:sz w:val="20"/>
          <w:szCs w:val="20"/>
        </w:rPr>
        <w:t xml:space="preserve">одинаковой </w:t>
      </w:r>
      <w:r w:rsidRPr="00575296">
        <w:rPr>
          <w:rFonts w:ascii="Times New Roman" w:hAnsi="Times New Roman" w:cs="Times New Roman"/>
          <w:sz w:val="20"/>
          <w:szCs w:val="20"/>
        </w:rPr>
        <w:t xml:space="preserve">цены договора несколькими участниками запроса предложений по реализации активов победителем признается участник, заявка которого поступила ранее других заявок, в которых предложена такая же цена. 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75296">
        <w:rPr>
          <w:rFonts w:ascii="Times New Roman" w:hAnsi="Times New Roman" w:cs="Times New Roman"/>
          <w:sz w:val="20"/>
          <w:szCs w:val="20"/>
        </w:rPr>
        <w:t>Результаты рассмотрения и оценки заявок, определение победителя запроса предложений по реализации активов определяются на заседании</w:t>
      </w:r>
      <w:r w:rsidRPr="002D12CB">
        <w:rPr>
          <w:rFonts w:ascii="Times New Roman" w:hAnsi="Times New Roman" w:cs="Times New Roman"/>
          <w:sz w:val="20"/>
          <w:szCs w:val="20"/>
        </w:rPr>
        <w:t xml:space="preserve"> комиссии и оформляются протоколом.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Запрос предложений по реализации активов признается признаются несостоявшимися в случае отсутствия заявок либо участия в них одного участника.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 xml:space="preserve">В случае, если запрос предложений по реализации активов признан несостоявшимся по причине наличия одного участника, может быть принято решение о заключении сделки с единственным участником с установлением предложенной им цены сделки, но не ниже начальной цены, установленной в Извещении. Такое решение может быть принято единоличным исполнительным органом Общества. При этом комиссия рассматривает заявку данного участника в порядке установленным настоящим Положением и Извещением. В протоколе отражается комиссионное мнение о соответствии участника и о рекомендации/не рекомендации заключения договора с </w:t>
      </w:r>
      <w:r w:rsidR="005C50DB" w:rsidRPr="002D12CB">
        <w:rPr>
          <w:rFonts w:ascii="Times New Roman" w:hAnsi="Times New Roman" w:cs="Times New Roman"/>
          <w:sz w:val="20"/>
          <w:szCs w:val="20"/>
        </w:rPr>
        <w:t>единственным участником,</w:t>
      </w:r>
      <w:r w:rsidRPr="002D12CB">
        <w:rPr>
          <w:rFonts w:ascii="Times New Roman" w:hAnsi="Times New Roman" w:cs="Times New Roman"/>
          <w:sz w:val="20"/>
          <w:szCs w:val="20"/>
        </w:rPr>
        <w:t xml:space="preserve"> подав</w:t>
      </w:r>
      <w:r w:rsidR="0076098E">
        <w:rPr>
          <w:rFonts w:ascii="Times New Roman" w:hAnsi="Times New Roman" w:cs="Times New Roman"/>
          <w:sz w:val="20"/>
          <w:szCs w:val="20"/>
        </w:rPr>
        <w:t>ш</w:t>
      </w:r>
      <w:r w:rsidRPr="002D12CB">
        <w:rPr>
          <w:rFonts w:ascii="Times New Roman" w:hAnsi="Times New Roman" w:cs="Times New Roman"/>
          <w:sz w:val="20"/>
          <w:szCs w:val="20"/>
        </w:rPr>
        <w:t xml:space="preserve">им заявку на участие в запросе предложений по реализации активов. Окончательное решение о заключении /не заключении договора принимает Единоличный исполнительный орган Общества 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 xml:space="preserve">В случае, если запрос предложений по реализации активов признан несостоявшимся и (или) договор не заключён с участником закупки, подавшим единственную заявку, или признанным единственным участником запроса предложений по реализации активов, АО «ККТ» вправе провести повторный запрос предложений по реализации активов или </w:t>
      </w:r>
      <w:r w:rsidRPr="0040077D">
        <w:rPr>
          <w:rFonts w:ascii="Times New Roman" w:hAnsi="Times New Roman" w:cs="Times New Roman"/>
          <w:sz w:val="20"/>
          <w:szCs w:val="20"/>
        </w:rPr>
        <w:t>осуществить продажу иным способом в соответствии с Программой отчуждения.</w:t>
      </w:r>
    </w:p>
    <w:p w:rsidR="0040077D" w:rsidRPr="0040077D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0077D">
        <w:rPr>
          <w:rFonts w:ascii="Times New Roman" w:hAnsi="Times New Roman" w:cs="Times New Roman"/>
          <w:sz w:val="20"/>
          <w:szCs w:val="20"/>
        </w:rPr>
        <w:t xml:space="preserve">В случае проведения повторной процедуры запроса </w:t>
      </w:r>
      <w:r w:rsidRPr="002D12CB">
        <w:rPr>
          <w:rFonts w:ascii="Times New Roman" w:hAnsi="Times New Roman" w:cs="Times New Roman"/>
          <w:sz w:val="20"/>
          <w:szCs w:val="20"/>
        </w:rPr>
        <w:t xml:space="preserve">предложений по реализации активов </w:t>
      </w:r>
      <w:r w:rsidRPr="0040077D">
        <w:rPr>
          <w:rFonts w:ascii="Times New Roman" w:hAnsi="Times New Roman" w:cs="Times New Roman"/>
          <w:sz w:val="20"/>
          <w:szCs w:val="20"/>
        </w:rPr>
        <w:t xml:space="preserve">АО «ККТ» вправе изменить условия запроса </w:t>
      </w:r>
      <w:r w:rsidRPr="002D12CB">
        <w:rPr>
          <w:rFonts w:ascii="Times New Roman" w:hAnsi="Times New Roman" w:cs="Times New Roman"/>
          <w:sz w:val="20"/>
          <w:szCs w:val="20"/>
        </w:rPr>
        <w:t>предложений по реализации активов</w:t>
      </w:r>
      <w:r w:rsidRPr="0040077D">
        <w:rPr>
          <w:rFonts w:ascii="Times New Roman" w:hAnsi="Times New Roman" w:cs="Times New Roman"/>
          <w:sz w:val="20"/>
          <w:szCs w:val="20"/>
        </w:rPr>
        <w:t>.</w:t>
      </w:r>
    </w:p>
    <w:p w:rsidR="0040077D" w:rsidRPr="00204835" w:rsidRDefault="0040077D" w:rsidP="0040077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A7745A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ind w:left="567" w:hanging="567"/>
        <w:jc w:val="center"/>
        <w:rPr>
          <w:sz w:val="20"/>
          <w:szCs w:val="20"/>
        </w:rPr>
      </w:pPr>
      <w:r w:rsidRPr="00A7745A">
        <w:rPr>
          <w:sz w:val="20"/>
          <w:szCs w:val="20"/>
        </w:rPr>
        <w:t>Порядок заключения договора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 xml:space="preserve">Договор по результатам запроса предложений по реализации активов заключается не ранее чем через десять дней и не позднее чем через двадцать дней с даты итогового протокола по результатам процедуры </w:t>
      </w:r>
      <w:r w:rsidRPr="0040077D">
        <w:rPr>
          <w:rFonts w:ascii="Times New Roman" w:hAnsi="Times New Roman" w:cs="Times New Roman"/>
          <w:sz w:val="20"/>
          <w:szCs w:val="20"/>
        </w:rPr>
        <w:t>и размещения его на официальном сайте АО «ККТ»</w:t>
      </w:r>
      <w:r w:rsidRPr="002D12CB">
        <w:rPr>
          <w:rFonts w:ascii="Times New Roman" w:hAnsi="Times New Roman" w:cs="Times New Roman"/>
          <w:sz w:val="20"/>
          <w:szCs w:val="20"/>
        </w:rPr>
        <w:t xml:space="preserve">. В случае необходимости одобрения органом управления Заказчика в соответствии с законодательством Российской Федерации, договор должен быть заключен не позднее чем через пять дней с даты указанного одобрения. 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АО «ККТ», если иное не предусмотрено извещением о проведении запроса предложений по реализации активов, в течение срока, установленного Извещением о проведении запроса предложений по реализации активов, направляет лицу, с которым заключается договор (победителю или единственному участнику), проект договора, который составляется путем включения в исходный проект договора, прилагаемого к Извещению о запросе предложений по реализации активов, условий исполнения договора, предложенных в заявке на участие лицом, с которым заключается договор.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Лицо, с которым заключается договор, в течение срока, установленного извещением о проведении запроса предложений по реализации активов, обязано предоставить Заказчику подписанный и заверенный печатью (при наличии) со своей стороны договор в срок, указанный в извещении о проведении запроса предложений по реализации активов или подписать договор ЭЦП с помощью функционала ЭТП (если проводится процедура в электронной форме).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Срок подписания договора победителем (участником, с которым заключается договор) определяется Извещением о проведении запроса предложений по реализации активов.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предложений по реализации активов, победитель, иной участник считаются уклонившимися от заключения договора.</w:t>
      </w:r>
    </w:p>
    <w:p w:rsidR="00B34351" w:rsidRPr="00D5078F" w:rsidRDefault="00B34351" w:rsidP="00B3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79BF" w:rsidRPr="00605CE8" w:rsidRDefault="00605CE8" w:rsidP="00605CE8">
      <w:pPr>
        <w:pStyle w:val="1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РАЗДЕЛ 2. </w:t>
      </w:r>
      <w:r w:rsidR="005479BF" w:rsidRPr="00605CE8">
        <w:rPr>
          <w:bCs w:val="0"/>
          <w:sz w:val="20"/>
          <w:szCs w:val="20"/>
        </w:rPr>
        <w:t xml:space="preserve">ИНФОРМАЦИОННАЯ КАРТА </w:t>
      </w:r>
      <w:r w:rsidR="00941D2A">
        <w:rPr>
          <w:bCs w:val="0"/>
          <w:sz w:val="20"/>
          <w:szCs w:val="20"/>
        </w:rPr>
        <w:t>за</w:t>
      </w:r>
      <w:r w:rsidR="004C662D">
        <w:rPr>
          <w:bCs w:val="0"/>
          <w:sz w:val="20"/>
          <w:szCs w:val="20"/>
        </w:rPr>
        <w:t>проса</w:t>
      </w:r>
      <w:r w:rsidR="007027DF">
        <w:rPr>
          <w:bCs w:val="0"/>
          <w:sz w:val="20"/>
          <w:szCs w:val="20"/>
        </w:rPr>
        <w:t xml:space="preserve"> </w:t>
      </w:r>
      <w:r w:rsidR="00E50E1F">
        <w:rPr>
          <w:bCs w:val="0"/>
          <w:sz w:val="20"/>
          <w:szCs w:val="20"/>
        </w:rPr>
        <w:t>предложений</w:t>
      </w:r>
      <w:r w:rsidR="007027DF">
        <w:rPr>
          <w:bCs w:val="0"/>
          <w:sz w:val="20"/>
          <w:szCs w:val="20"/>
        </w:rPr>
        <w:t xml:space="preserve"> по реализации активов</w:t>
      </w:r>
    </w:p>
    <w:p w:rsidR="004F4681" w:rsidRDefault="004F4681" w:rsidP="00EF72BE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2385"/>
        <w:gridCol w:w="906"/>
        <w:gridCol w:w="6237"/>
      </w:tblGrid>
      <w:tr w:rsidR="00A334F8" w:rsidRPr="00A334F8" w:rsidTr="007176E4">
        <w:trPr>
          <w:tblHeader/>
        </w:trPr>
        <w:tc>
          <w:tcPr>
            <w:tcW w:w="1104" w:type="dxa"/>
            <w:vAlign w:val="center"/>
          </w:tcPr>
          <w:p w:rsidR="00A334F8" w:rsidRPr="00A334F8" w:rsidRDefault="00A334F8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528" w:type="dxa"/>
            <w:gridSpan w:val="3"/>
            <w:vAlign w:val="center"/>
          </w:tcPr>
          <w:p w:rsidR="00A334F8" w:rsidRPr="00A334F8" w:rsidRDefault="00A334F8" w:rsidP="007027D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r w:rsidR="0021710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апроса 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предложений</w:t>
            </w:r>
            <w:r w:rsidR="00702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активов</w:t>
            </w:r>
          </w:p>
        </w:tc>
      </w:tr>
      <w:tr w:rsidR="005479BF" w:rsidRPr="00A334F8" w:rsidTr="007176E4">
        <w:tc>
          <w:tcPr>
            <w:tcW w:w="1104" w:type="dxa"/>
            <w:vAlign w:val="center"/>
          </w:tcPr>
          <w:p w:rsidR="005479BF" w:rsidRPr="00A334F8" w:rsidRDefault="005479BF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9528" w:type="dxa"/>
            <w:gridSpan w:val="3"/>
            <w:vAlign w:val="center"/>
          </w:tcPr>
          <w:p w:rsidR="005479BF" w:rsidRPr="00A334F8" w:rsidRDefault="00F55420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r w:rsidR="005479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79BF" w:rsidRPr="00A334F8" w:rsidTr="007176E4">
        <w:trPr>
          <w:trHeight w:val="315"/>
        </w:trPr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48644B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r w:rsidR="005479BF"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0E7D6A" w:rsidRPr="000578C3" w:rsidRDefault="00185E26" w:rsidP="000E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АО</w:t>
            </w:r>
            <w:r w:rsidR="000E7D6A" w:rsidRPr="000578C3">
              <w:rPr>
                <w:rFonts w:ascii="Times New Roman" w:hAnsi="Times New Roman" w:cs="Times New Roman"/>
                <w:bCs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</w:rPr>
              <w:t>Коми коммунальные технологии</w:t>
            </w:r>
            <w:r w:rsidR="000E7D6A" w:rsidRPr="000578C3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  <w:p w:rsidR="005479BF" w:rsidRPr="000578C3" w:rsidRDefault="005479BF" w:rsidP="008374D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BF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5479BF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5479BF" w:rsidRPr="00946312" w:rsidRDefault="00A55652" w:rsidP="00185E2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4D3B">
              <w:rPr>
                <w:rFonts w:ascii="Times New Roman" w:hAnsi="Times New Roman" w:cs="Times New Roman"/>
                <w:sz w:val="20"/>
                <w:szCs w:val="20"/>
              </w:rPr>
              <w:t>167000</w:t>
            </w:r>
            <w:r w:rsidR="005479BF" w:rsidRPr="00BA4D3B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Коми, г. Сыктывкар, ул. </w:t>
            </w:r>
            <w:r w:rsidR="00185E2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5479BF" w:rsidRPr="00BA4D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3721" w:rsidRPr="00BA4D3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85E2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351C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E26">
              <w:rPr>
                <w:rFonts w:ascii="Times New Roman" w:hAnsi="Times New Roman" w:cs="Times New Roman"/>
                <w:sz w:val="20"/>
                <w:szCs w:val="20"/>
              </w:rPr>
              <w:t>офис 10</w:t>
            </w:r>
          </w:p>
        </w:tc>
      </w:tr>
      <w:tr w:rsidR="005479BF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5479BF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5479BF" w:rsidRPr="00A20E76" w:rsidRDefault="00A55652" w:rsidP="00844D1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167000</w:t>
            </w:r>
            <w:r w:rsidR="005479BF" w:rsidRPr="00A20E76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Коми, г. Сыктывкар, ул. </w:t>
            </w:r>
            <w:r w:rsidR="00844D13">
              <w:rPr>
                <w:rFonts w:ascii="Times New Roman" w:hAnsi="Times New Roman" w:cs="Times New Roman"/>
                <w:sz w:val="20"/>
                <w:szCs w:val="20"/>
              </w:rPr>
              <w:t>Ленина, д. 74</w:t>
            </w:r>
          </w:p>
        </w:tc>
      </w:tr>
      <w:tr w:rsidR="005479BF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5479BF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5479BF" w:rsidRPr="00A55652" w:rsidRDefault="00E205ED" w:rsidP="00844D1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167000</w:t>
            </w:r>
            <w:r w:rsidR="00A20E76" w:rsidRPr="00A20E76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Коми, г. Сыктывкар, ул. </w:t>
            </w:r>
            <w:r w:rsidR="00844D13">
              <w:rPr>
                <w:rFonts w:ascii="Times New Roman" w:hAnsi="Times New Roman" w:cs="Times New Roman"/>
                <w:sz w:val="20"/>
                <w:szCs w:val="20"/>
              </w:rPr>
              <w:t>Ленина, д. 74</w:t>
            </w:r>
          </w:p>
        </w:tc>
      </w:tr>
      <w:tr w:rsidR="00A20E76" w:rsidRPr="00A334F8" w:rsidTr="007176E4">
        <w:trPr>
          <w:trHeight w:val="177"/>
        </w:trPr>
        <w:tc>
          <w:tcPr>
            <w:tcW w:w="3489" w:type="dxa"/>
            <w:gridSpan w:val="2"/>
            <w:shd w:val="clear" w:color="auto" w:fill="EDEDED"/>
            <w:vAlign w:val="center"/>
          </w:tcPr>
          <w:p w:rsidR="00A20E76" w:rsidRPr="00A334F8" w:rsidRDefault="00A20E76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почты: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A20E76" w:rsidRPr="00E22D3B" w:rsidRDefault="0059364D" w:rsidP="005479B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hyperlink r:id="rId9" w:history="1">
              <w:r w:rsidR="00A20E76" w:rsidRPr="00E22D3B">
                <w:rPr>
                  <w:rStyle w:val="a3"/>
                  <w:rFonts w:ascii="Times New Roman" w:hAnsi="Times New Roman" w:cs="Times New Roman"/>
                  <w:color w:val="2F5496"/>
                  <w:sz w:val="20"/>
                  <w:szCs w:val="20"/>
                </w:rPr>
                <w:t>zakupki@komi</w:t>
              </w:r>
              <w:r w:rsidR="00A20E76" w:rsidRPr="00E22D3B">
                <w:rPr>
                  <w:rStyle w:val="a3"/>
                  <w:rFonts w:ascii="Times New Roman" w:hAnsi="Times New Roman" w:cs="Times New Roman"/>
                  <w:color w:val="2F5496"/>
                  <w:sz w:val="20"/>
                  <w:szCs w:val="20"/>
                  <w:lang w:val="en-US"/>
                </w:rPr>
                <w:t>kt</w:t>
              </w:r>
              <w:r w:rsidR="00A20E76" w:rsidRPr="00E22D3B">
                <w:rPr>
                  <w:rStyle w:val="a3"/>
                  <w:rFonts w:ascii="Times New Roman" w:hAnsi="Times New Roman" w:cs="Times New Roman"/>
                  <w:color w:val="2F5496"/>
                  <w:sz w:val="20"/>
                  <w:szCs w:val="20"/>
                </w:rPr>
                <w:t>.ru</w:t>
              </w:r>
            </w:hyperlink>
          </w:p>
        </w:tc>
      </w:tr>
      <w:tr w:rsidR="00A20E76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A20E76" w:rsidRPr="00A334F8" w:rsidRDefault="00A20E76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/факс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A20E76" w:rsidRPr="00A20E76" w:rsidRDefault="00A20E76" w:rsidP="005479B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E76">
              <w:rPr>
                <w:rFonts w:ascii="Times New Roman" w:hAnsi="Times New Roman" w:cs="Times New Roman"/>
                <w:sz w:val="20"/>
                <w:szCs w:val="20"/>
              </w:rPr>
              <w:t>8 (8212) 300-636.</w:t>
            </w:r>
          </w:p>
        </w:tc>
      </w:tr>
      <w:tr w:rsidR="00BD1667" w:rsidRPr="00A334F8" w:rsidTr="007176E4">
        <w:tc>
          <w:tcPr>
            <w:tcW w:w="3489" w:type="dxa"/>
            <w:gridSpan w:val="2"/>
            <w:vMerge w:val="restart"/>
            <w:shd w:val="clear" w:color="auto" w:fill="EDEDED"/>
            <w:vAlign w:val="center"/>
          </w:tcPr>
          <w:p w:rsidR="00BD1667" w:rsidRPr="00A334F8" w:rsidRDefault="00BD1667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67">
              <w:rPr>
                <w:rFonts w:ascii="Times New Roman" w:hAnsi="Times New Roman" w:cs="Times New Roman"/>
                <w:b/>
                <w:sz w:val="20"/>
                <w:szCs w:val="20"/>
              </w:rPr>
              <w:t>Для справок обращаться: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7027DF" w:rsidRDefault="00BD1667" w:rsidP="007027D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F41">
              <w:rPr>
                <w:rFonts w:ascii="Times New Roman" w:hAnsi="Times New Roman" w:cs="Times New Roman"/>
                <w:sz w:val="20"/>
                <w:szCs w:val="20"/>
              </w:rPr>
              <w:t>По вопросам, связанным с организацией и проведением процедуры:</w:t>
            </w:r>
          </w:p>
          <w:p w:rsidR="00BD1667" w:rsidRPr="00B24F41" w:rsidRDefault="00BD1667" w:rsidP="007027D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7DF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Шадрин Андрей </w:t>
            </w:r>
            <w:r w:rsidR="00E26232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Николаевич</w:t>
            </w:r>
            <w:r w:rsidR="00AC3B44" w:rsidRPr="00AC3B44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</w:t>
            </w:r>
            <w:r w:rsidR="002F6F6B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–</w:t>
            </w:r>
            <w:r w:rsidR="002F6F6B" w:rsidRPr="00E22D3B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</w:t>
            </w:r>
            <w:r w:rsidR="002F6F6B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8(8212)300-636</w:t>
            </w:r>
          </w:p>
        </w:tc>
      </w:tr>
      <w:tr w:rsidR="00BD1667" w:rsidRPr="00A334F8" w:rsidTr="00B125DD">
        <w:trPr>
          <w:trHeight w:val="588"/>
        </w:trPr>
        <w:tc>
          <w:tcPr>
            <w:tcW w:w="3489" w:type="dxa"/>
            <w:gridSpan w:val="2"/>
            <w:vMerge/>
            <w:shd w:val="clear" w:color="auto" w:fill="EDEDED"/>
            <w:vAlign w:val="center"/>
          </w:tcPr>
          <w:p w:rsidR="00BD1667" w:rsidRPr="00BD1667" w:rsidRDefault="00BD1667" w:rsidP="00BD1667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BD1667" w:rsidRDefault="00BD1667" w:rsidP="00BD166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41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вопросам, связанным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технической частью</w:t>
            </w:r>
            <w:r w:rsidRPr="00B24F41">
              <w:rPr>
                <w:rFonts w:ascii="Times New Roman" w:hAnsi="Times New Roman" w:cs="Times New Roman"/>
                <w:sz w:val="20"/>
                <w:szCs w:val="20"/>
              </w:rPr>
              <w:t xml:space="preserve"> закупки: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1667" w:rsidRPr="00E22D3B" w:rsidRDefault="00E44353" w:rsidP="003B3CD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Карелин Вадим Адольфович</w:t>
            </w:r>
            <w:r w:rsidR="00800460" w:rsidRPr="00800460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– 8(8212)28-06-</w:t>
            </w:r>
            <w:r w:rsidR="007027DF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03</w:t>
            </w:r>
          </w:p>
        </w:tc>
      </w:tr>
      <w:tr w:rsidR="002F6F6B" w:rsidRPr="00A334F8" w:rsidTr="00B125DD">
        <w:trPr>
          <w:trHeight w:val="682"/>
        </w:trPr>
        <w:tc>
          <w:tcPr>
            <w:tcW w:w="1104" w:type="dxa"/>
            <w:vAlign w:val="center"/>
          </w:tcPr>
          <w:p w:rsidR="002F6F6B" w:rsidRPr="00A334F8" w:rsidRDefault="002F6F6B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385" w:type="dxa"/>
            <w:vAlign w:val="center"/>
          </w:tcPr>
          <w:p w:rsidR="002F6F6B" w:rsidRPr="00A02B13" w:rsidRDefault="002F6F6B" w:rsidP="003E18B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  <w:r w:rsidR="003E1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запроса предложений</w:t>
            </w:r>
            <w:r w:rsidRPr="00B24F4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vAlign w:val="center"/>
          </w:tcPr>
          <w:p w:rsidR="002F6F6B" w:rsidRPr="00841F10" w:rsidRDefault="005C50DB" w:rsidP="00841F1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65F91"/>
                <w:sz w:val="20"/>
                <w:szCs w:val="20"/>
                <w:u w:color="FFFFFF"/>
                <w:lang w:eastAsia="en-US"/>
              </w:rPr>
            </w:pPr>
            <w:r w:rsidRPr="005C50DB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Реализация бывшего в употреблении автотранспортного средства УАЗ 390995 (VIN: XTT390995D0480360)</w:t>
            </w:r>
          </w:p>
        </w:tc>
      </w:tr>
      <w:tr w:rsidR="004F5DDE" w:rsidRPr="00A334F8" w:rsidTr="007176E4">
        <w:tc>
          <w:tcPr>
            <w:tcW w:w="1104" w:type="dxa"/>
            <w:vAlign w:val="center"/>
          </w:tcPr>
          <w:p w:rsidR="004F5DDE" w:rsidRDefault="004F5DD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4F5DDE" w:rsidRPr="006C4C53" w:rsidRDefault="00E970FA" w:rsidP="00E970FA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начальной </w:t>
            </w:r>
            <w:r w:rsidR="004864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цене </w:t>
            </w:r>
          </w:p>
        </w:tc>
        <w:tc>
          <w:tcPr>
            <w:tcW w:w="7143" w:type="dxa"/>
            <w:gridSpan w:val="2"/>
            <w:vAlign w:val="center"/>
          </w:tcPr>
          <w:p w:rsidR="004F5DDE" w:rsidRPr="00E970FA" w:rsidRDefault="005C50DB" w:rsidP="00486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87</w:t>
            </w:r>
            <w:r w:rsidR="00E44353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000</w:t>
            </w:r>
            <w:r w:rsidR="007027DF" w:rsidRPr="00E970FA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восемьдесят семь</w:t>
            </w:r>
            <w:r w:rsidR="00912B3D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тысяч</w:t>
            </w:r>
            <w:r w:rsidR="007027DF" w:rsidRPr="00E970FA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) рублей 00 </w:t>
            </w:r>
            <w:r w:rsidR="00E26232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копеек с учетом НДС 20%</w:t>
            </w:r>
          </w:p>
          <w:p w:rsidR="00E970FA" w:rsidRPr="00390EC3" w:rsidRDefault="00390EC3" w:rsidP="00390E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  <w:lang w:eastAsia="en-US"/>
              </w:rPr>
            </w:pPr>
            <w:r w:rsidRPr="00390EC3">
              <w:rPr>
                <w:rFonts w:ascii="Times New Roman" w:hAnsi="Times New Roman" w:cs="Times New Roman"/>
                <w:i/>
                <w:sz w:val="20"/>
                <w:szCs w:val="20"/>
              </w:rPr>
              <w:t>Расчёт начальной (максимальной) цены произведён на основании независимой оценки.</w:t>
            </w:r>
          </w:p>
        </w:tc>
      </w:tr>
      <w:tr w:rsidR="002862AE" w:rsidRPr="00A334F8" w:rsidTr="007176E4">
        <w:tc>
          <w:tcPr>
            <w:tcW w:w="1104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5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6C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окументации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C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апросе</w:t>
            </w:r>
            <w:r w:rsidRPr="004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3" w:type="dxa"/>
            <w:gridSpan w:val="2"/>
            <w:vAlign w:val="center"/>
          </w:tcPr>
          <w:p w:rsidR="002862AE" w:rsidRDefault="002862AE" w:rsidP="005D1354">
            <w:pPr>
              <w:tabs>
                <w:tab w:val="left" w:pos="284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и документы по </w:t>
            </w:r>
            <w:r w:rsidR="00951934">
              <w:rPr>
                <w:rFonts w:ascii="Times New Roman" w:hAnsi="Times New Roman" w:cs="Times New Roman"/>
                <w:sz w:val="20"/>
                <w:szCs w:val="20"/>
              </w:rPr>
              <w:t>запросу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опубликованы в свободном доступе (без взимания платы):</w:t>
            </w:r>
          </w:p>
          <w:p w:rsidR="002862AE" w:rsidRPr="00F76658" w:rsidRDefault="002862AE" w:rsidP="00E2623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970F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Pr="00F76658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Pr="005746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  <w:lang w:val="en-US"/>
              </w:rPr>
              <w:t>www</w:t>
            </w:r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  <w:t>.</w:t>
            </w:r>
            <w:r w:rsidR="00E970FA">
              <w:rPr>
                <w:rFonts w:ascii="Times New Roman" w:hAnsi="Times New Roman" w:cs="Times New Roman"/>
                <w:b/>
                <w:color w:val="2F5496"/>
                <w:sz w:val="20"/>
                <w:szCs w:val="20"/>
                <w:lang w:val="en-US"/>
              </w:rPr>
              <w:t>komikt</w:t>
            </w:r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  <w:t>.</w:t>
            </w:r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  <w:lang w:val="en-US"/>
              </w:rPr>
              <w:t>ru</w:t>
            </w:r>
            <w:r w:rsidRPr="00E22D3B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</w:t>
            </w:r>
          </w:p>
        </w:tc>
      </w:tr>
      <w:tr w:rsidR="00FF64CB" w:rsidRPr="00A334F8" w:rsidTr="000537DA">
        <w:tc>
          <w:tcPr>
            <w:tcW w:w="1104" w:type="dxa"/>
            <w:vAlign w:val="center"/>
          </w:tcPr>
          <w:p w:rsidR="00FF64CB" w:rsidRDefault="00FF64CB" w:rsidP="00FF64C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385" w:type="dxa"/>
            <w:vAlign w:val="center"/>
          </w:tcPr>
          <w:p w:rsidR="00FF64CB" w:rsidRPr="00390EC3" w:rsidRDefault="00390EC3" w:rsidP="00FF6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 продаваемого имущества, условия его осмотра или ознакомления с ним: </w:t>
            </w:r>
          </w:p>
        </w:tc>
        <w:tc>
          <w:tcPr>
            <w:tcW w:w="71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EC3" w:rsidRPr="00BC22FC" w:rsidRDefault="00390EC3" w:rsidP="00390EC3">
            <w:pPr>
              <w:tabs>
                <w:tab w:val="left" w:pos="284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sz w:val="20"/>
                <w:szCs w:val="20"/>
              </w:rPr>
              <w:t>С имуществом можно ознакомиться по адресу:</w:t>
            </w:r>
          </w:p>
          <w:p w:rsidR="00390EC3" w:rsidRPr="00E26232" w:rsidRDefault="00390EC3" w:rsidP="00E2623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Российская Федерация, Республика Коми, г. Сыктывкар, ул. Колхозная, 44.</w:t>
            </w:r>
          </w:p>
          <w:p w:rsidR="00390EC3" w:rsidRPr="00390EC3" w:rsidRDefault="00390EC3" w:rsidP="00BC22F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sz w:val="20"/>
                <w:szCs w:val="20"/>
              </w:rPr>
              <w:t>По предварите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льной договоренности по тел.: 8(8212)</w:t>
            </w:r>
            <w:r w:rsidRPr="00390EC3">
              <w:rPr>
                <w:rFonts w:ascii="Times New Roman" w:hAnsi="Times New Roman" w:cs="Times New Roman"/>
                <w:sz w:val="20"/>
                <w:szCs w:val="20"/>
              </w:rPr>
              <w:t>28-06-03</w:t>
            </w:r>
          </w:p>
        </w:tc>
      </w:tr>
      <w:tr w:rsidR="00FF64CB" w:rsidRPr="00A334F8" w:rsidTr="000537DA">
        <w:trPr>
          <w:trHeight w:val="759"/>
        </w:trPr>
        <w:tc>
          <w:tcPr>
            <w:tcW w:w="1104" w:type="dxa"/>
            <w:vAlign w:val="center"/>
          </w:tcPr>
          <w:p w:rsidR="00FF64CB" w:rsidRDefault="00FF64CB" w:rsidP="00FF64C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2385" w:type="dxa"/>
            <w:vAlign w:val="center"/>
          </w:tcPr>
          <w:p w:rsidR="00FF64CB" w:rsidRPr="00B24F41" w:rsidRDefault="00E30061" w:rsidP="00E30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продажи и передачи имущества</w:t>
            </w:r>
            <w:r w:rsidR="00FF64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4CB" w:rsidRDefault="00E30061" w:rsidP="00FF64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 xml:space="preserve">Продажа и передача имущества </w:t>
            </w:r>
            <w:r w:rsidR="00FF64CB" w:rsidRPr="00E26232">
              <w:rPr>
                <w:rFonts w:ascii="Times New Roman" w:hAnsi="Times New Roman" w:cs="Times New Roman"/>
                <w:sz w:val="20"/>
                <w:szCs w:val="20"/>
              </w:rPr>
              <w:t>производится в согласованное сторонами время и осуществляется:</w:t>
            </w:r>
          </w:p>
          <w:p w:rsidR="00076689" w:rsidRPr="00076689" w:rsidRDefault="00076689" w:rsidP="0007668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90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в течении пяти рабочих дней после дня полной оплаты стоимости автомобиля</w:t>
            </w:r>
            <w:r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.</w:t>
            </w:r>
          </w:p>
          <w:p w:rsidR="00EC6FFE" w:rsidRPr="00076689" w:rsidRDefault="00076689" w:rsidP="00076689">
            <w:pPr>
              <w:tabs>
                <w:tab w:val="left" w:pos="284"/>
              </w:tabs>
              <w:spacing w:after="0"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>Автомобиль с ПТС и всей необходимой технической документацией передается Покупателю по Акту приема-передачи</w:t>
            </w:r>
            <w:r w:rsidR="005C50D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E26232"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4CB" w:rsidRPr="00A334F8" w:rsidTr="000537DA">
        <w:tc>
          <w:tcPr>
            <w:tcW w:w="1104" w:type="dxa"/>
            <w:vAlign w:val="center"/>
          </w:tcPr>
          <w:p w:rsidR="00FF64CB" w:rsidRDefault="00FF64CB" w:rsidP="00FF64C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2385" w:type="dxa"/>
            <w:vAlign w:val="center"/>
          </w:tcPr>
          <w:p w:rsidR="00FF64CB" w:rsidRPr="007D28D0" w:rsidRDefault="00FF64CB" w:rsidP="00BC2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Форма,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порядок оплаты</w:t>
            </w: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6232" w:rsidRPr="00FC0DD0" w:rsidRDefault="00E26232" w:rsidP="00E2623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Осуществляется безналичным расчетом на основании выставленных Продавцом счета на оплату:</w:t>
            </w:r>
          </w:p>
          <w:p w:rsidR="00E26232" w:rsidRPr="00E26232" w:rsidRDefault="00E26232" w:rsidP="00E2623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Оплата стоимости автомобиля производится Покупателем путем перечисления денежной суммы на расчетный счет Продавца, в течение 10 (десяти) календарных дней с даты заключения договора, на основании счета на оплату.</w:t>
            </w:r>
          </w:p>
          <w:p w:rsidR="00E26232" w:rsidRPr="00E26232" w:rsidRDefault="00E26232" w:rsidP="00E2623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Датой оплаты считается дата поступления денежной суммы на расчетный счет Продавца.</w:t>
            </w:r>
          </w:p>
          <w:p w:rsidR="00BC22FC" w:rsidRPr="00FF64CB" w:rsidRDefault="00E26232" w:rsidP="00E2623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Валюта, используемая при формировании цены договора - российский рубль.</w:t>
            </w:r>
          </w:p>
        </w:tc>
      </w:tr>
      <w:tr w:rsidR="002862AE" w:rsidRPr="00A334F8" w:rsidTr="00A249E2">
        <w:trPr>
          <w:trHeight w:val="976"/>
        </w:trPr>
        <w:tc>
          <w:tcPr>
            <w:tcW w:w="1104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5" w:type="dxa"/>
            <w:vAlign w:val="center"/>
          </w:tcPr>
          <w:p w:rsidR="002862AE" w:rsidRPr="00B24F41" w:rsidRDefault="002862AE" w:rsidP="00BC2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время срока подачи </w:t>
            </w:r>
            <w:r w:rsidR="00BC22FC">
              <w:rPr>
                <w:rFonts w:ascii="Times New Roman" w:hAnsi="Times New Roman" w:cs="Times New Roman"/>
                <w:b/>
                <w:sz w:val="20"/>
                <w:szCs w:val="20"/>
              </w:rPr>
              <w:t>заявок</w:t>
            </w:r>
          </w:p>
        </w:tc>
        <w:tc>
          <w:tcPr>
            <w:tcW w:w="7143" w:type="dxa"/>
            <w:gridSpan w:val="2"/>
            <w:vAlign w:val="center"/>
          </w:tcPr>
          <w:p w:rsidR="00BC22FC" w:rsidRPr="00BC22FC" w:rsidRDefault="00BC22FC" w:rsidP="00BC22F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sz w:val="20"/>
                <w:szCs w:val="20"/>
              </w:rPr>
              <w:t>Заявки принимаются:</w:t>
            </w:r>
          </w:p>
          <w:p w:rsidR="002862AE" w:rsidRPr="00E673DD" w:rsidRDefault="00BC22FC" w:rsidP="00BC22F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</w:t>
            </w:r>
            <w:r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даты публикации на официальном сайте АО «ККТ» (www.komikt.ru) </w:t>
            </w:r>
            <w:r w:rsidR="00CD14EC"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по</w:t>
            </w:r>
            <w:r w:rsidR="008560EF"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</w:t>
            </w:r>
            <w:r w:rsidR="002862AE"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«</w:t>
            </w:r>
            <w:r w:rsidR="0053794E"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16</w:t>
            </w:r>
            <w:r w:rsidR="002862AE"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» </w:t>
            </w:r>
            <w:r w:rsidR="0053794E"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января</w:t>
            </w:r>
            <w:r w:rsidR="00945EEB"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</w:t>
            </w:r>
            <w:r w:rsidR="002862AE"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20</w:t>
            </w:r>
            <w:r w:rsidR="006A28D0"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2</w:t>
            </w:r>
            <w:r w:rsidR="0053794E"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3</w:t>
            </w:r>
            <w:r w:rsidR="002862AE" w:rsidRPr="0053794E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года</w:t>
            </w:r>
            <w:r w:rsidR="00D6703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10-00 по МСК</w:t>
            </w:r>
          </w:p>
        </w:tc>
      </w:tr>
      <w:tr w:rsidR="002862AE" w:rsidRPr="00A334F8" w:rsidTr="007176E4">
        <w:tc>
          <w:tcPr>
            <w:tcW w:w="1104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5" w:type="dxa"/>
            <w:vAlign w:val="center"/>
          </w:tcPr>
          <w:p w:rsidR="002862AE" w:rsidRPr="00185E26" w:rsidRDefault="002862AE" w:rsidP="008C0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26">
              <w:rPr>
                <w:rFonts w:ascii="Times New Roman" w:hAnsi="Times New Roman" w:cs="Times New Roman"/>
                <w:b/>
                <w:sz w:val="20"/>
                <w:szCs w:val="20"/>
              </w:rPr>
              <w:t>Форма, сроки и порядок подачи заявок</w:t>
            </w:r>
          </w:p>
        </w:tc>
        <w:tc>
          <w:tcPr>
            <w:tcW w:w="7143" w:type="dxa"/>
            <w:gridSpan w:val="2"/>
            <w:vAlign w:val="center"/>
          </w:tcPr>
          <w:p w:rsidR="002862AE" w:rsidRPr="00CD14EC" w:rsidRDefault="002862AE" w:rsidP="00CD14EC">
            <w:pPr>
              <w:pStyle w:val="a7"/>
              <w:snapToGrid w:val="0"/>
              <w:ind w:firstLine="0"/>
              <w:rPr>
                <w:color w:val="2F5496"/>
                <w:sz w:val="20"/>
              </w:rPr>
            </w:pPr>
            <w:r w:rsidRPr="00E673DD">
              <w:rPr>
                <w:sz w:val="20"/>
              </w:rPr>
              <w:t>Подача Заявок на участие в запросе</w:t>
            </w:r>
            <w:r w:rsidR="00737D03">
              <w:rPr>
                <w:sz w:val="20"/>
              </w:rPr>
              <w:t xml:space="preserve"> </w:t>
            </w:r>
            <w:r w:rsidR="009B362D">
              <w:rPr>
                <w:sz w:val="20"/>
              </w:rPr>
              <w:t xml:space="preserve">предложений </w:t>
            </w:r>
            <w:r w:rsidR="00BC22FC">
              <w:rPr>
                <w:sz w:val="20"/>
              </w:rPr>
              <w:t xml:space="preserve">по реализации активов </w:t>
            </w:r>
            <w:r w:rsidR="009B362D">
              <w:rPr>
                <w:sz w:val="20"/>
              </w:rPr>
              <w:t>осуществляется</w:t>
            </w:r>
            <w:r w:rsidR="00CD14EC">
              <w:rPr>
                <w:sz w:val="20"/>
              </w:rPr>
              <w:t xml:space="preserve"> на бумаге в запечатанных конвертах</w:t>
            </w:r>
            <w:r w:rsidR="00BC22FC">
              <w:rPr>
                <w:sz w:val="20"/>
              </w:rPr>
              <w:t xml:space="preserve"> </w:t>
            </w:r>
            <w:r w:rsidR="00CD14EC">
              <w:rPr>
                <w:sz w:val="20"/>
              </w:rPr>
              <w:t>по адресу:</w:t>
            </w:r>
          </w:p>
          <w:p w:rsidR="00CD14EC" w:rsidRPr="00CD14EC" w:rsidRDefault="00CD14EC" w:rsidP="00CD14E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CD14EC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167000, Республика Коми, г. Сыктывкар, ул. Ленина, д. 74, каб. 203 АО «ККТ» с 8-00 до 17-00, перерыв с 12-00 до 13-00 (исключая выходные и праздничные дни).</w:t>
            </w:r>
          </w:p>
          <w:p w:rsidR="00E30061" w:rsidRPr="00CD14EC" w:rsidRDefault="00CD14EC" w:rsidP="008C07C5">
            <w:pPr>
              <w:pStyle w:val="a7"/>
              <w:snapToGrid w:val="0"/>
              <w:ind w:firstLine="0"/>
              <w:rPr>
                <w:color w:val="2F5496"/>
                <w:sz w:val="20"/>
              </w:rPr>
            </w:pPr>
            <w:r w:rsidRPr="00CD14EC">
              <w:rPr>
                <w:bCs/>
                <w:sz w:val="20"/>
              </w:rPr>
              <w:t>Контактное лиц</w:t>
            </w:r>
            <w:r w:rsidR="006350A4">
              <w:rPr>
                <w:bCs/>
                <w:sz w:val="20"/>
              </w:rPr>
              <w:t xml:space="preserve">о: Шадрин Андрей Николаевич, </w:t>
            </w:r>
            <w:r w:rsidRPr="00CD14EC">
              <w:rPr>
                <w:bCs/>
                <w:sz w:val="20"/>
              </w:rPr>
              <w:t>тел. +7 (8212)300-636</w:t>
            </w:r>
          </w:p>
        </w:tc>
      </w:tr>
      <w:tr w:rsidR="002862AE" w:rsidRPr="00367E66" w:rsidTr="007176E4">
        <w:trPr>
          <w:trHeight w:val="839"/>
        </w:trPr>
        <w:tc>
          <w:tcPr>
            <w:tcW w:w="1104" w:type="dxa"/>
            <w:shd w:val="clear" w:color="auto" w:fill="EDEDED"/>
            <w:vAlign w:val="center"/>
          </w:tcPr>
          <w:p w:rsidR="002862AE" w:rsidRDefault="00951934" w:rsidP="002862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862A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528" w:type="dxa"/>
            <w:gridSpan w:val="3"/>
            <w:shd w:val="clear" w:color="auto" w:fill="EDEDED"/>
            <w:vAlign w:val="center"/>
          </w:tcPr>
          <w:p w:rsidR="002862AE" w:rsidRPr="00350BCC" w:rsidRDefault="002862AE" w:rsidP="00D66449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50BCC">
              <w:rPr>
                <w:b/>
                <w:sz w:val="24"/>
                <w:szCs w:val="24"/>
              </w:rPr>
              <w:t xml:space="preserve">Требования к содержанию и формам документов, входящих в состав </w:t>
            </w:r>
            <w:r w:rsidR="003F105C">
              <w:rPr>
                <w:b/>
                <w:sz w:val="24"/>
                <w:szCs w:val="24"/>
              </w:rPr>
              <w:t>заявки</w:t>
            </w:r>
          </w:p>
          <w:p w:rsidR="002862AE" w:rsidRPr="00367E66" w:rsidRDefault="002862AE" w:rsidP="00B776BB">
            <w:pPr>
              <w:pStyle w:val="af6"/>
              <w:jc w:val="center"/>
              <w:rPr>
                <w:i/>
                <w:sz w:val="14"/>
                <w:szCs w:val="14"/>
              </w:rPr>
            </w:pPr>
            <w:r w:rsidRPr="00367E66">
              <w:rPr>
                <w:i/>
                <w:sz w:val="14"/>
                <w:szCs w:val="14"/>
              </w:rPr>
              <w:t>(Участники должны включить в состав Заявки следующие документы, подтверждающие их соответствие требованиям)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862AE" w:rsidRPr="00D04EC7" w:rsidTr="007176E4">
        <w:trPr>
          <w:trHeight w:val="612"/>
        </w:trPr>
        <w:tc>
          <w:tcPr>
            <w:tcW w:w="1104" w:type="dxa"/>
            <w:shd w:val="clear" w:color="auto" w:fill="D9D9D9"/>
            <w:vAlign w:val="center"/>
          </w:tcPr>
          <w:p w:rsidR="002862AE" w:rsidRPr="00D04EC7" w:rsidRDefault="00951934" w:rsidP="002862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  <w:t>2.9.1</w:t>
            </w:r>
          </w:p>
        </w:tc>
        <w:tc>
          <w:tcPr>
            <w:tcW w:w="9528" w:type="dxa"/>
            <w:gridSpan w:val="3"/>
            <w:shd w:val="clear" w:color="auto" w:fill="D9D9D9"/>
            <w:vAlign w:val="center"/>
          </w:tcPr>
          <w:p w:rsidR="002862AE" w:rsidRPr="00D04EC7" w:rsidRDefault="00A249E2" w:rsidP="00A249E2">
            <w:pPr>
              <w:pStyle w:val="af6"/>
              <w:rPr>
                <w:b/>
                <w:color w:val="2F5496"/>
                <w:sz w:val="20"/>
              </w:rPr>
            </w:pPr>
            <w:r>
              <w:rPr>
                <w:rFonts w:eastAsia="Arial Unicode MS"/>
                <w:b/>
                <w:bCs/>
                <w:color w:val="2F5496"/>
                <w:sz w:val="20"/>
                <w:szCs w:val="20"/>
              </w:rPr>
              <w:t>П</w:t>
            </w:r>
            <w:r w:rsidR="002862AE">
              <w:rPr>
                <w:rFonts w:eastAsia="Arial Unicode MS"/>
                <w:b/>
                <w:bCs/>
                <w:color w:val="2F5496"/>
                <w:sz w:val="20"/>
                <w:szCs w:val="20"/>
              </w:rPr>
              <w:t xml:space="preserve">редложение участника </w:t>
            </w:r>
            <w:r>
              <w:rPr>
                <w:rFonts w:eastAsia="Arial Unicode MS"/>
                <w:b/>
                <w:bCs/>
                <w:color w:val="2F5496"/>
                <w:sz w:val="20"/>
                <w:szCs w:val="20"/>
              </w:rPr>
              <w:t>запроса предложений</w:t>
            </w:r>
          </w:p>
        </w:tc>
      </w:tr>
      <w:tr w:rsidR="002862AE" w:rsidRPr="00CB432A" w:rsidTr="00AC3B44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2862AE" w:rsidRPr="003250B6" w:rsidRDefault="002862AE" w:rsidP="006F1D1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2862AE" w:rsidRPr="003250B6" w:rsidRDefault="00E41767" w:rsidP="006F1D1E">
            <w:pPr>
              <w:pStyle w:val="Con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Предложение Участника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2862AE" w:rsidRPr="00613FFD" w:rsidRDefault="002862AE" w:rsidP="006F1D1E">
            <w:pPr>
              <w:pStyle w:val="af6"/>
              <w:jc w:val="left"/>
              <w:rPr>
                <w:b/>
                <w:bCs/>
                <w:i/>
                <w:color w:val="365F91"/>
                <w:sz w:val="20"/>
                <w:szCs w:val="20"/>
              </w:rPr>
            </w:pPr>
            <w:r w:rsidRPr="00613FFD"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  <w:t>Участник предоставляет</w:t>
            </w:r>
            <w:r w:rsidRPr="00613FFD">
              <w:rPr>
                <w:b/>
                <w:bCs/>
                <w:i/>
                <w:color w:val="365F91"/>
                <w:sz w:val="20"/>
                <w:szCs w:val="20"/>
              </w:rPr>
              <w:t>:</w:t>
            </w:r>
          </w:p>
          <w:p w:rsidR="002862AE" w:rsidRPr="00213CA1" w:rsidRDefault="003F105C" w:rsidP="00774C1A">
            <w:pPr>
              <w:pStyle w:val="af6"/>
              <w:numPr>
                <w:ilvl w:val="0"/>
                <w:numId w:val="7"/>
              </w:numPr>
              <w:jc w:val="left"/>
              <w:rPr>
                <w:bCs/>
                <w:i/>
                <w:color w:val="2F5496"/>
                <w:sz w:val="20"/>
                <w:szCs w:val="20"/>
              </w:rPr>
            </w:pPr>
            <w:r>
              <w:rPr>
                <w:bCs/>
                <w:i/>
                <w:color w:val="2F5496"/>
                <w:sz w:val="20"/>
                <w:szCs w:val="20"/>
              </w:rPr>
              <w:lastRenderedPageBreak/>
              <w:t>П</w:t>
            </w:r>
            <w:r w:rsidR="00431488">
              <w:rPr>
                <w:bCs/>
                <w:i/>
                <w:color w:val="2F5496"/>
                <w:sz w:val="20"/>
                <w:szCs w:val="20"/>
              </w:rPr>
              <w:t>редложение участника закупки</w:t>
            </w:r>
            <w:r w:rsidR="002862AE" w:rsidRPr="00213CA1">
              <w:rPr>
                <w:bCs/>
                <w:i/>
                <w:color w:val="2F5496"/>
                <w:sz w:val="20"/>
                <w:szCs w:val="20"/>
              </w:rPr>
              <w:t>;</w:t>
            </w:r>
          </w:p>
          <w:p w:rsidR="002862AE" w:rsidRPr="00633DD9" w:rsidRDefault="002862AE" w:rsidP="002D3A21">
            <w:pPr>
              <w:pStyle w:val="af6"/>
              <w:rPr>
                <w:color w:val="2F5496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Предложение </w:t>
            </w:r>
            <w:r w:rsidR="00431488">
              <w:rPr>
                <w:i/>
                <w:sz w:val="20"/>
                <w:szCs w:val="20"/>
              </w:rPr>
              <w:t xml:space="preserve">рекомендуется </w:t>
            </w:r>
            <w:r w:rsidR="00431488">
              <w:rPr>
                <w:bCs/>
                <w:i/>
                <w:sz w:val="20"/>
                <w:szCs w:val="20"/>
              </w:rPr>
              <w:t>оформить</w:t>
            </w:r>
            <w:r>
              <w:rPr>
                <w:bCs/>
                <w:i/>
                <w:sz w:val="20"/>
                <w:szCs w:val="20"/>
              </w:rPr>
              <w:t xml:space="preserve"> по установленной 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 xml:space="preserve">Форме </w:t>
            </w:r>
            <w:r w:rsidR="00375021">
              <w:rPr>
                <w:bCs/>
                <w:i/>
                <w:sz w:val="20"/>
                <w:szCs w:val="20"/>
                <w:highlight w:val="cyan"/>
              </w:rPr>
              <w:t>1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 xml:space="preserve"> (Раздел </w:t>
            </w:r>
            <w:r w:rsidR="002D3A21">
              <w:rPr>
                <w:bCs/>
                <w:i/>
                <w:sz w:val="20"/>
                <w:szCs w:val="20"/>
                <w:highlight w:val="cyan"/>
              </w:rPr>
              <w:t>4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 xml:space="preserve"> </w:t>
            </w:r>
            <w:r w:rsidR="002D3A21">
              <w:rPr>
                <w:bCs/>
                <w:i/>
                <w:sz w:val="20"/>
                <w:szCs w:val="20"/>
                <w:highlight w:val="cyan"/>
              </w:rPr>
              <w:t>Извещения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>);</w:t>
            </w:r>
          </w:p>
        </w:tc>
      </w:tr>
      <w:tr w:rsidR="00F90B40" w:rsidRPr="00CB432A" w:rsidTr="006473D6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F90B40" w:rsidRDefault="00F90B40" w:rsidP="00F90B4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F90B40" w:rsidRPr="00FE2DC1" w:rsidRDefault="00F90B40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Данные </w:t>
            </w:r>
            <w:r w:rsidRPr="00FE2DC1">
              <w:rPr>
                <w:rFonts w:ascii="Times New Roman" w:eastAsia="Arial Unicode MS" w:hAnsi="Times New Roman" w:cs="Times New Roman"/>
                <w:bCs/>
              </w:rPr>
              <w:t xml:space="preserve">Участника. </w:t>
            </w:r>
          </w:p>
          <w:p w:rsidR="00F90B40" w:rsidRPr="00FE2DC1" w:rsidRDefault="00F90B40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</w:tcPr>
          <w:p w:rsidR="00F90B40" w:rsidRPr="006473D6" w:rsidRDefault="00F90B40" w:rsidP="00F90B40">
            <w:pPr>
              <w:pStyle w:val="af6"/>
              <w:jc w:val="left"/>
              <w:rPr>
                <w:b/>
                <w:bCs/>
                <w:i/>
                <w:color w:val="365F91"/>
                <w:sz w:val="20"/>
                <w:szCs w:val="20"/>
              </w:rPr>
            </w:pPr>
            <w:r w:rsidRPr="006473D6"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  <w:t>Участник предоставляет</w:t>
            </w:r>
            <w:r w:rsidRPr="006473D6">
              <w:rPr>
                <w:b/>
                <w:bCs/>
                <w:i/>
                <w:color w:val="365F91"/>
                <w:sz w:val="20"/>
                <w:szCs w:val="20"/>
              </w:rPr>
              <w:t>:</w:t>
            </w:r>
          </w:p>
          <w:p w:rsidR="00F90B40" w:rsidRPr="006473D6" w:rsidRDefault="00F90B40" w:rsidP="00F90B40">
            <w:pPr>
              <w:pStyle w:val="af6"/>
              <w:rPr>
                <w:sz w:val="20"/>
                <w:szCs w:val="20"/>
              </w:rPr>
            </w:pPr>
            <w:r w:rsidRPr="006473D6">
              <w:rPr>
                <w:bCs/>
                <w:i/>
                <w:color w:val="2F5496"/>
                <w:sz w:val="20"/>
                <w:szCs w:val="20"/>
              </w:rPr>
              <w:t xml:space="preserve">1)  Анкету </w:t>
            </w:r>
          </w:p>
          <w:p w:rsidR="00F90B40" w:rsidRPr="006473D6" w:rsidRDefault="00F90B40" w:rsidP="006473D6">
            <w:pPr>
              <w:pStyle w:val="af6"/>
              <w:jc w:val="left"/>
              <w:rPr>
                <w:bCs/>
                <w:i/>
                <w:sz w:val="20"/>
                <w:szCs w:val="20"/>
                <w:highlight w:val="yellow"/>
              </w:rPr>
            </w:pPr>
            <w:r w:rsidRPr="006473D6">
              <w:rPr>
                <w:i/>
                <w:sz w:val="20"/>
                <w:szCs w:val="20"/>
              </w:rPr>
              <w:t>Анкета участника</w:t>
            </w:r>
            <w:r w:rsidRPr="006473D6">
              <w:rPr>
                <w:bCs/>
                <w:i/>
                <w:sz w:val="20"/>
                <w:szCs w:val="20"/>
              </w:rPr>
              <w:t xml:space="preserve"> </w:t>
            </w:r>
            <w:r w:rsidRPr="006473D6">
              <w:rPr>
                <w:i/>
                <w:sz w:val="20"/>
                <w:szCs w:val="20"/>
              </w:rPr>
              <w:t xml:space="preserve">должна </w:t>
            </w:r>
            <w:r w:rsidRPr="006473D6">
              <w:rPr>
                <w:bCs/>
                <w:i/>
                <w:sz w:val="20"/>
                <w:szCs w:val="20"/>
              </w:rPr>
              <w:t xml:space="preserve">быть оформлена по установленной Форме </w:t>
            </w:r>
            <w:r w:rsidR="006473D6" w:rsidRPr="006473D6">
              <w:rPr>
                <w:bCs/>
                <w:i/>
                <w:sz w:val="20"/>
                <w:szCs w:val="20"/>
              </w:rPr>
              <w:t>2</w:t>
            </w:r>
            <w:r w:rsidRPr="006473D6">
              <w:rPr>
                <w:bCs/>
                <w:i/>
                <w:sz w:val="20"/>
                <w:szCs w:val="20"/>
              </w:rPr>
              <w:t xml:space="preserve"> (Раздел </w:t>
            </w:r>
            <w:r w:rsidR="006473D6" w:rsidRPr="006473D6">
              <w:rPr>
                <w:bCs/>
                <w:i/>
                <w:sz w:val="20"/>
                <w:szCs w:val="20"/>
              </w:rPr>
              <w:t>3</w:t>
            </w:r>
            <w:r w:rsidRPr="006473D6">
              <w:rPr>
                <w:bCs/>
                <w:i/>
                <w:sz w:val="20"/>
                <w:szCs w:val="20"/>
              </w:rPr>
              <w:t xml:space="preserve"> Извещения о закупке</w:t>
            </w:r>
            <w:r w:rsidR="006473D6" w:rsidRPr="006473D6">
              <w:rPr>
                <w:bCs/>
                <w:i/>
                <w:sz w:val="20"/>
                <w:szCs w:val="20"/>
              </w:rPr>
              <w:t>).</w:t>
            </w:r>
          </w:p>
        </w:tc>
      </w:tr>
      <w:tr w:rsidR="00F90B40" w:rsidRPr="00CB432A" w:rsidTr="00AC3B44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F90B40" w:rsidRDefault="00F90B40" w:rsidP="00F90B4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F90B40" w:rsidRDefault="00F90B40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Согласие на обработку персональных данных</w:t>
            </w:r>
            <w:r w:rsidR="00076689">
              <w:rPr>
                <w:rFonts w:ascii="Times New Roman" w:eastAsia="Arial Unicode MS" w:hAnsi="Times New Roman" w:cs="Times New Roman"/>
                <w:bCs/>
              </w:rPr>
              <w:t xml:space="preserve"> (</w:t>
            </w:r>
            <w:r w:rsidR="00076689" w:rsidRPr="00076689">
              <w:rPr>
                <w:rFonts w:ascii="Times New Roman" w:eastAsia="Arial Unicode MS" w:hAnsi="Times New Roman" w:cs="Times New Roman"/>
                <w:bCs/>
                <w:u w:val="single"/>
              </w:rPr>
              <w:t>только для физических лиц</w:t>
            </w:r>
            <w:r w:rsidR="00076689">
              <w:rPr>
                <w:rFonts w:ascii="Times New Roman" w:eastAsia="Arial Unicode MS" w:hAnsi="Times New Roman" w:cs="Times New Roman"/>
                <w:bCs/>
              </w:rPr>
              <w:t>)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F90B40" w:rsidRPr="006473D6" w:rsidRDefault="00F90B40" w:rsidP="00F90B40">
            <w:pPr>
              <w:pStyle w:val="af6"/>
              <w:jc w:val="left"/>
              <w:rPr>
                <w:b/>
                <w:bCs/>
                <w:i/>
                <w:color w:val="365F91"/>
                <w:sz w:val="20"/>
                <w:szCs w:val="20"/>
              </w:rPr>
            </w:pPr>
            <w:r w:rsidRPr="006473D6"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  <w:t>Участник предоставляет</w:t>
            </w:r>
            <w:r w:rsidRPr="006473D6">
              <w:rPr>
                <w:b/>
                <w:bCs/>
                <w:i/>
                <w:color w:val="365F91"/>
                <w:sz w:val="20"/>
                <w:szCs w:val="20"/>
              </w:rPr>
              <w:t>:</w:t>
            </w:r>
          </w:p>
          <w:p w:rsidR="00F90B40" w:rsidRPr="006473D6" w:rsidRDefault="00F90B40" w:rsidP="00F90B40">
            <w:pPr>
              <w:pStyle w:val="af6"/>
              <w:numPr>
                <w:ilvl w:val="0"/>
                <w:numId w:val="16"/>
              </w:numPr>
              <w:jc w:val="left"/>
              <w:rPr>
                <w:bCs/>
                <w:i/>
                <w:color w:val="2F5496"/>
                <w:sz w:val="20"/>
                <w:szCs w:val="20"/>
              </w:rPr>
            </w:pPr>
            <w:r w:rsidRPr="006473D6">
              <w:rPr>
                <w:bCs/>
                <w:i/>
                <w:color w:val="2F5496"/>
                <w:sz w:val="20"/>
                <w:szCs w:val="20"/>
              </w:rPr>
              <w:t>Заполнение и подписанное согласие на обработку персональных данных;</w:t>
            </w:r>
          </w:p>
          <w:p w:rsidR="00F90B40" w:rsidRPr="00FE2DC1" w:rsidRDefault="00F90B40" w:rsidP="00F90B40">
            <w:pPr>
              <w:pStyle w:val="af6"/>
              <w:jc w:val="left"/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</w:pPr>
            <w:r w:rsidRPr="006473D6">
              <w:rPr>
                <w:bCs/>
                <w:i/>
                <w:sz w:val="20"/>
                <w:szCs w:val="20"/>
              </w:rPr>
              <w:t xml:space="preserve">Оформить по установленной Форме </w:t>
            </w:r>
            <w:r w:rsidR="006473D6">
              <w:rPr>
                <w:bCs/>
                <w:i/>
                <w:sz w:val="20"/>
                <w:szCs w:val="20"/>
              </w:rPr>
              <w:t>3</w:t>
            </w:r>
            <w:r w:rsidRPr="006473D6">
              <w:rPr>
                <w:bCs/>
                <w:i/>
                <w:sz w:val="20"/>
                <w:szCs w:val="20"/>
              </w:rPr>
              <w:t xml:space="preserve"> (Раздел 4 Извещения);</w:t>
            </w:r>
          </w:p>
        </w:tc>
      </w:tr>
      <w:tr w:rsidR="00A249E2" w:rsidRPr="00CB432A" w:rsidTr="00AC3B44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A249E2" w:rsidRDefault="00076689" w:rsidP="00F90B4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A249E2" w:rsidRDefault="00F57E26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Учредительные документы участника закупки.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F57E26" w:rsidRDefault="00F57E26" w:rsidP="006473D6">
            <w:pPr>
              <w:pStyle w:val="af6"/>
              <w:numPr>
                <w:ilvl w:val="0"/>
                <w:numId w:val="31"/>
              </w:numPr>
              <w:rPr>
                <w:rFonts w:eastAsia="Arial Unicode MS"/>
                <w:b/>
                <w:bCs/>
                <w:i/>
                <w:color w:val="2F5496"/>
                <w:sz w:val="20"/>
                <w:szCs w:val="20"/>
              </w:rPr>
            </w:pPr>
            <w:r>
              <w:rPr>
                <w:bCs/>
                <w:i/>
                <w:iCs/>
                <w:color w:val="2F5496"/>
                <w:sz w:val="20"/>
                <w:szCs w:val="20"/>
                <w:u w:val="single"/>
              </w:rPr>
              <w:t>Для юридических лиц</w:t>
            </w:r>
          </w:p>
          <w:p w:rsidR="00F57E26" w:rsidRPr="00B125DD" w:rsidRDefault="00F57E26" w:rsidP="00F57E26">
            <w:pPr>
              <w:pStyle w:val="af6"/>
              <w:ind w:left="182"/>
              <w:rPr>
                <w:b/>
                <w:i/>
                <w:iCs/>
                <w:sz w:val="20"/>
                <w:szCs w:val="20"/>
              </w:rPr>
            </w:pPr>
            <w:r w:rsidRPr="00B125DD">
              <w:rPr>
                <w:b/>
                <w:i/>
                <w:iCs/>
                <w:sz w:val="20"/>
                <w:szCs w:val="20"/>
              </w:rPr>
              <w:t xml:space="preserve">Заверенный </w:t>
            </w:r>
            <w:r w:rsidR="004008C3">
              <w:rPr>
                <w:b/>
                <w:i/>
                <w:iCs/>
                <w:sz w:val="20"/>
                <w:szCs w:val="20"/>
              </w:rPr>
              <w:t xml:space="preserve">Участником процедуры </w:t>
            </w:r>
            <w:r w:rsidRPr="00B125DD">
              <w:rPr>
                <w:b/>
                <w:i/>
                <w:iCs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  <w:r w:rsidR="00B125DD" w:rsidRPr="00B125DD">
              <w:rPr>
                <w:b/>
                <w:i/>
                <w:iCs/>
                <w:sz w:val="20"/>
                <w:szCs w:val="20"/>
              </w:rPr>
              <w:t>процедуры</w:t>
            </w:r>
            <w:r w:rsidRPr="00B125DD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076689" w:rsidRPr="006473D6" w:rsidRDefault="00076689" w:rsidP="00076689">
            <w:pPr>
              <w:pStyle w:val="af6"/>
              <w:numPr>
                <w:ilvl w:val="0"/>
                <w:numId w:val="28"/>
              </w:numPr>
              <w:tabs>
                <w:tab w:val="left" w:pos="317"/>
              </w:tabs>
              <w:ind w:left="256" w:hanging="142"/>
              <w:rPr>
                <w:i/>
                <w:sz w:val="20"/>
                <w:szCs w:val="20"/>
              </w:rPr>
            </w:pPr>
            <w:r w:rsidRPr="006473D6">
              <w:rPr>
                <w:bCs/>
                <w:i/>
                <w:sz w:val="20"/>
                <w:szCs w:val="20"/>
              </w:rPr>
              <w:t xml:space="preserve">В случае, если от имени участника </w:t>
            </w:r>
            <w:r w:rsidR="00B125DD">
              <w:rPr>
                <w:bCs/>
                <w:i/>
                <w:sz w:val="20"/>
                <w:szCs w:val="20"/>
              </w:rPr>
              <w:t>запроса предложений по реализации активов</w:t>
            </w:r>
            <w:r w:rsidRPr="006473D6">
              <w:rPr>
                <w:bCs/>
                <w:i/>
                <w:sz w:val="20"/>
                <w:szCs w:val="20"/>
              </w:rPr>
              <w:t xml:space="preserve"> действует иное лицо, Заявка на участие в запросе предложений по реализации активов, должна содержать также доверенность на осуществление действий от имени участника процедуры, заверенную печатью участника и подписанную руководителем участника процедуры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      </w:r>
            <w:r w:rsidR="00F57E26" w:rsidRPr="006473D6">
              <w:rPr>
                <w:bCs/>
                <w:i/>
                <w:sz w:val="20"/>
                <w:szCs w:val="20"/>
              </w:rPr>
              <w:t>процедуры</w:t>
            </w:r>
            <w:r w:rsidRPr="006473D6">
              <w:rPr>
                <w:bCs/>
                <w:i/>
                <w:sz w:val="20"/>
                <w:szCs w:val="20"/>
              </w:rPr>
              <w:t xml:space="preserve">, заявка на участие в </w:t>
            </w:r>
            <w:r w:rsidR="00F57E26" w:rsidRPr="006473D6">
              <w:rPr>
                <w:bCs/>
                <w:i/>
                <w:sz w:val="20"/>
                <w:szCs w:val="20"/>
              </w:rPr>
              <w:t>запросе предложений по реализации активов</w:t>
            </w:r>
            <w:r w:rsidRPr="006473D6">
              <w:rPr>
                <w:bCs/>
                <w:i/>
                <w:sz w:val="20"/>
                <w:szCs w:val="20"/>
              </w:rPr>
              <w:t xml:space="preserve"> должна содержать также документ, подтверждающий полномочия такого лица</w:t>
            </w:r>
          </w:p>
          <w:p w:rsidR="00A249E2" w:rsidRPr="006473D6" w:rsidRDefault="00076689" w:rsidP="00076689">
            <w:pPr>
              <w:pStyle w:val="af6"/>
              <w:numPr>
                <w:ilvl w:val="0"/>
                <w:numId w:val="28"/>
              </w:numPr>
              <w:tabs>
                <w:tab w:val="left" w:pos="317"/>
              </w:tabs>
              <w:ind w:left="256" w:hanging="142"/>
              <w:rPr>
                <w:i/>
                <w:sz w:val="20"/>
                <w:szCs w:val="20"/>
              </w:rPr>
            </w:pPr>
            <w:r w:rsidRPr="006473D6">
              <w:rPr>
                <w:i/>
                <w:sz w:val="20"/>
                <w:szCs w:val="20"/>
              </w:rPr>
              <w:t>В случае, если в качестве единоличного исполнительного органа Участника выступает управляющий или управляющая Организация, Участник должен также предоставить договор о передаче полномочий единоличного исполнительного органа управляющему (управляющей Организации), решение (протокол) уполномоченного органа управления Участника о передаче полномочий единоличного исполнительного органа управляющему (управляющей Организации).</w:t>
            </w:r>
          </w:p>
          <w:p w:rsidR="00F57E26" w:rsidRDefault="00F57E26" w:rsidP="00F57E2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256" w:hanging="283"/>
              <w:jc w:val="both"/>
              <w:rPr>
                <w:rFonts w:ascii="Times New Roman" w:hAnsi="Times New Roman" w:cs="Times New Roman"/>
                <w:bCs/>
                <w:i/>
                <w:iCs/>
                <w:color w:val="2F5496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F5496"/>
                <w:sz w:val="20"/>
                <w:szCs w:val="20"/>
                <w:u w:val="single"/>
                <w:lang w:eastAsia="ru-RU"/>
              </w:rPr>
              <w:t xml:space="preserve">Для индивидуальных предпринимателей и физических лиц: </w:t>
            </w:r>
          </w:p>
          <w:p w:rsidR="00F57E26" w:rsidRPr="00B125DD" w:rsidRDefault="00F57E26" w:rsidP="00F57E26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256" w:firstLine="138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125D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Идентификационный номер налогоплательщика (ИНН), </w:t>
            </w:r>
          </w:p>
          <w:p w:rsidR="00F57E26" w:rsidRPr="00F57E26" w:rsidRDefault="00F57E26" w:rsidP="00F57E26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256" w:firstLine="138"/>
              <w:jc w:val="both"/>
              <w:rPr>
                <w:rFonts w:ascii="Times New Roman" w:hAnsi="Times New Roman" w:cs="Times New Roman"/>
                <w:bCs/>
                <w:i/>
                <w:iCs/>
                <w:color w:val="2F5496"/>
                <w:sz w:val="20"/>
                <w:szCs w:val="20"/>
                <w:lang w:eastAsia="ru-RU"/>
              </w:rPr>
            </w:pPr>
            <w:r w:rsidRPr="00B1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Копии документов, удостоверяющих личность</w:t>
            </w:r>
            <w:r w:rsidR="004137AB" w:rsidRPr="00B1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(все страницы)</w:t>
            </w:r>
          </w:p>
        </w:tc>
      </w:tr>
      <w:tr w:rsidR="005F79FC" w:rsidRPr="00CB432A" w:rsidTr="00B125DD">
        <w:tc>
          <w:tcPr>
            <w:tcW w:w="1104" w:type="dxa"/>
            <w:shd w:val="clear" w:color="auto" w:fill="auto"/>
            <w:vAlign w:val="center"/>
          </w:tcPr>
          <w:p w:rsidR="005F79FC" w:rsidRPr="00B125DD" w:rsidRDefault="005F79FC" w:rsidP="005F79F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2.10. </w:t>
            </w:r>
          </w:p>
        </w:tc>
        <w:tc>
          <w:tcPr>
            <w:tcW w:w="32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79FC" w:rsidRPr="00D04EC7" w:rsidRDefault="005F79FC" w:rsidP="005F79FC">
            <w:pPr>
              <w:pStyle w:val="af6"/>
              <w:rPr>
                <w:b/>
                <w:color w:val="2F5496"/>
                <w:sz w:val="20"/>
              </w:rPr>
            </w:pPr>
            <w:r>
              <w:rPr>
                <w:b/>
                <w:sz w:val="20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9FC" w:rsidRDefault="005F79FC" w:rsidP="005F79F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79FC">
              <w:rPr>
                <w:rFonts w:ascii="Times New Roman" w:hAnsi="Times New Roman"/>
                <w:sz w:val="20"/>
                <w:szCs w:val="20"/>
              </w:rPr>
              <w:t>Договор по результатам запроса предложений по реализации активов заключается не ранее чем через десять дней и не позднее чем через двадцать дней с даты итогового протокола по результатам процедуры и размещения его на официальном сайте АО «ККТ».</w:t>
            </w:r>
          </w:p>
          <w:p w:rsidR="005F79FC" w:rsidRPr="00761BC8" w:rsidRDefault="005F79FC" w:rsidP="00761BC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Продавец, если иное не предусмотрено извещением о проведении запроса предложений по реализации активов, в течение срока, установленного Извещением о проведении </w:t>
            </w:r>
            <w:r w:rsidR="00761BC8">
              <w:rPr>
                <w:rFonts w:ascii="Times New Roman" w:hAnsi="Times New Roman"/>
                <w:sz w:val="20"/>
                <w:szCs w:val="20"/>
              </w:rPr>
              <w:t>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направляет лицу, с которым заключается договор (победителю или единственному участнику), проект договора, который составляется путем включения в исходный проект договора, прилагаемого к Извещению о </w:t>
            </w:r>
            <w:r w:rsidR="00761BC8">
              <w:rPr>
                <w:rFonts w:ascii="Times New Roman" w:hAnsi="Times New Roman"/>
                <w:sz w:val="20"/>
                <w:szCs w:val="20"/>
              </w:rPr>
              <w:t>процедуре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условий исполнения договора, предложенных в заявке на участие в </w:t>
            </w:r>
            <w:r w:rsidR="00761BC8">
              <w:rPr>
                <w:rFonts w:ascii="Times New Roman" w:hAnsi="Times New Roman"/>
                <w:sz w:val="20"/>
                <w:szCs w:val="20"/>
              </w:rPr>
              <w:t>процедуре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лицом, с которым заключается договор.</w:t>
            </w:r>
          </w:p>
        </w:tc>
      </w:tr>
    </w:tbl>
    <w:p w:rsidR="00563442" w:rsidRDefault="00563442" w:rsidP="00B672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115C" w:rsidRPr="008101BF" w:rsidRDefault="00605CE8" w:rsidP="00EA2904">
      <w:pPr>
        <w:pStyle w:val="15"/>
        <w:ind w:left="0"/>
        <w:jc w:val="center"/>
        <w:rPr>
          <w:sz w:val="20"/>
          <w:szCs w:val="20"/>
        </w:rPr>
      </w:pPr>
      <w:r w:rsidRPr="008101BF">
        <w:rPr>
          <w:sz w:val="20"/>
          <w:szCs w:val="20"/>
        </w:rPr>
        <w:lastRenderedPageBreak/>
        <w:t xml:space="preserve">РАЗДЕЛ 3. </w:t>
      </w:r>
      <w:r w:rsidR="00884B26">
        <w:rPr>
          <w:bCs w:val="0"/>
          <w:sz w:val="20"/>
          <w:szCs w:val="20"/>
        </w:rPr>
        <w:t>информация о реалиизуемом имуществе</w:t>
      </w:r>
    </w:p>
    <w:p w:rsidR="00170D8A" w:rsidRPr="008101BF" w:rsidRDefault="00170D8A" w:rsidP="000011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05D" w:rsidRDefault="00AF505D" w:rsidP="00774C1A">
      <w:pPr>
        <w:numPr>
          <w:ilvl w:val="0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0"/>
          <w:szCs w:val="20"/>
        </w:rPr>
      </w:pPr>
      <w:r w:rsidRPr="00260265">
        <w:rPr>
          <w:rFonts w:ascii="Times New Roman" w:hAnsi="Times New Roman" w:cs="Times New Roman"/>
          <w:b/>
          <w:sz w:val="20"/>
          <w:szCs w:val="20"/>
        </w:rPr>
        <w:t>Общие:</w:t>
      </w:r>
    </w:p>
    <w:p w:rsidR="00B10A35" w:rsidRPr="00260265" w:rsidRDefault="00B10A35" w:rsidP="00B10A35">
      <w:pPr>
        <w:spacing w:after="0" w:line="240" w:lineRule="auto"/>
        <w:ind w:left="113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6537"/>
      </w:tblGrid>
      <w:tr w:rsidR="00FF64CB" w:rsidRPr="00260265" w:rsidTr="00B125DD">
        <w:trPr>
          <w:trHeight w:val="449"/>
          <w:jc w:val="center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FF64CB" w:rsidRPr="00260265" w:rsidRDefault="00FF64CB" w:rsidP="002640A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26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Предмет:</w:t>
            </w:r>
          </w:p>
        </w:tc>
        <w:tc>
          <w:tcPr>
            <w:tcW w:w="6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4CB" w:rsidRPr="00AF505D" w:rsidRDefault="005C50DB" w:rsidP="007D1C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23E4F"/>
                <w:sz w:val="20"/>
                <w:szCs w:val="20"/>
              </w:rPr>
            </w:pPr>
            <w:r w:rsidRPr="005C50DB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Реализация бывшего в употреблении автотранспортного средства УАЗ 390995 (VIN: XTT390995D0480360)</w:t>
            </w:r>
          </w:p>
        </w:tc>
      </w:tr>
    </w:tbl>
    <w:p w:rsidR="00AF505D" w:rsidRPr="004370F6" w:rsidRDefault="00AF505D" w:rsidP="00AF505D">
      <w:pPr>
        <w:pStyle w:val="aa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505D" w:rsidRDefault="00B10A35" w:rsidP="00774C1A">
      <w:pPr>
        <w:pStyle w:val="aa"/>
        <w:numPr>
          <w:ilvl w:val="0"/>
          <w:numId w:val="4"/>
        </w:numPr>
        <w:suppressAutoHyphens/>
        <w:spacing w:after="0" w:line="240" w:lineRule="auto"/>
        <w:ind w:left="1134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Характеристики</w:t>
      </w:r>
      <w:r w:rsidR="00AF505D" w:rsidRPr="00FA2B40">
        <w:rPr>
          <w:rFonts w:ascii="Times New Roman" w:hAnsi="Times New Roman"/>
          <w:b/>
          <w:sz w:val="20"/>
          <w:szCs w:val="20"/>
        </w:rPr>
        <w:t xml:space="preserve"> </w:t>
      </w:r>
      <w:r w:rsidR="00FF64CB">
        <w:rPr>
          <w:rFonts w:ascii="Times New Roman" w:hAnsi="Times New Roman"/>
          <w:b/>
          <w:sz w:val="20"/>
          <w:szCs w:val="20"/>
        </w:rPr>
        <w:t xml:space="preserve">реализуемого </w:t>
      </w:r>
      <w:r>
        <w:rPr>
          <w:rFonts w:ascii="Times New Roman" w:hAnsi="Times New Roman"/>
          <w:b/>
          <w:sz w:val="20"/>
          <w:szCs w:val="20"/>
        </w:rPr>
        <w:t>имущества:</w:t>
      </w:r>
    </w:p>
    <w:p w:rsidR="00B10A35" w:rsidRDefault="00B10A35" w:rsidP="00B10A35">
      <w:pPr>
        <w:pStyle w:val="aa"/>
        <w:suppressAutoHyphens/>
        <w:spacing w:after="0" w:line="240" w:lineRule="auto"/>
        <w:ind w:left="1134"/>
        <w:rPr>
          <w:rFonts w:ascii="Times New Roman" w:hAnsi="Times New Roman"/>
          <w:b/>
          <w:sz w:val="20"/>
          <w:szCs w:val="20"/>
        </w:rPr>
      </w:pPr>
    </w:p>
    <w:tbl>
      <w:tblPr>
        <w:tblW w:w="105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191"/>
        <w:gridCol w:w="1559"/>
        <w:gridCol w:w="1560"/>
        <w:gridCol w:w="1321"/>
      </w:tblGrid>
      <w:tr w:rsidR="00326FFB" w:rsidRPr="00540ADA" w:rsidTr="00E8350A">
        <w:trPr>
          <w:trHeight w:val="15"/>
        </w:trPr>
        <w:tc>
          <w:tcPr>
            <w:tcW w:w="905" w:type="dxa"/>
            <w:shd w:val="clear" w:color="auto" w:fill="D9E2F3"/>
            <w:vAlign w:val="center"/>
            <w:hideMark/>
          </w:tcPr>
          <w:p w:rsidR="00326FFB" w:rsidRPr="00540ADA" w:rsidRDefault="00326FFB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DA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:rsidR="00326FFB" w:rsidRPr="00540ADA" w:rsidRDefault="00326FFB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D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26FFB" w:rsidRPr="00540ADA" w:rsidRDefault="00326FFB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FFB"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26FFB" w:rsidRPr="00540ADA" w:rsidRDefault="00326FFB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0A9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26FFB" w:rsidRPr="00540ADA" w:rsidRDefault="00326FFB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0A9">
              <w:rPr>
                <w:rFonts w:ascii="Times New Roman" w:hAnsi="Times New Roman" w:cs="Times New Roman"/>
                <w:sz w:val="20"/>
                <w:szCs w:val="20"/>
              </w:rPr>
              <w:t>Пробег, км</w:t>
            </w:r>
          </w:p>
        </w:tc>
      </w:tr>
      <w:tr w:rsidR="00326FFB" w:rsidRPr="00540ADA" w:rsidTr="005C50DB">
        <w:trPr>
          <w:trHeight w:val="862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6FFB" w:rsidRPr="00540ADA" w:rsidRDefault="00326FFB" w:rsidP="00326FFB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1" w:rsidRPr="000C48C1" w:rsidRDefault="005C50DB" w:rsidP="000C48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средство </w:t>
            </w:r>
            <w:r w:rsidR="000C48C1" w:rsidRPr="000C48C1">
              <w:rPr>
                <w:rFonts w:ascii="Times New Roman" w:hAnsi="Times New Roman" w:cs="Times New Roman"/>
                <w:sz w:val="20"/>
                <w:szCs w:val="20"/>
              </w:rPr>
              <w:t>УАЗ 390995</w:t>
            </w:r>
            <w:r w:rsidR="002623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C48C1" w:rsidRPr="000C4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8C1" w:rsidRPr="000C48C1" w:rsidRDefault="000C48C1" w:rsidP="000C48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C1">
              <w:rPr>
                <w:rFonts w:ascii="Times New Roman" w:hAnsi="Times New Roman" w:cs="Times New Roman"/>
                <w:sz w:val="20"/>
                <w:szCs w:val="20"/>
              </w:rPr>
              <w:t>VIN: XTT390995D0480360</w:t>
            </w:r>
          </w:p>
          <w:p w:rsidR="005C50DB" w:rsidRPr="005C50DB" w:rsidRDefault="000C48C1" w:rsidP="005C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C1">
              <w:rPr>
                <w:rFonts w:ascii="Times New Roman" w:hAnsi="Times New Roman" w:cs="Times New Roman"/>
                <w:sz w:val="20"/>
                <w:szCs w:val="20"/>
              </w:rPr>
              <w:t>Цвет: БЕЛАЯ НОЧЬ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FB" w:rsidRPr="00540ADA" w:rsidRDefault="00326FFB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00-01</w:t>
            </w:r>
            <w:r w:rsidR="0046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C4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FB" w:rsidRPr="00540ADA" w:rsidRDefault="00326FFB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2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FB" w:rsidRPr="00540ADA" w:rsidRDefault="000C48C1" w:rsidP="0032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5C50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="005C5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AC3B44" w:rsidRPr="00C83371" w:rsidRDefault="00AC3B44" w:rsidP="00AF50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0A35" w:rsidRDefault="009013D6" w:rsidP="00B10A3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9013D6">
        <w:rPr>
          <w:rFonts w:ascii="Times New Roman" w:hAnsi="Times New Roman" w:cs="Times New Roman"/>
          <w:b/>
          <w:color w:val="C00000"/>
          <w:sz w:val="20"/>
          <w:szCs w:val="20"/>
        </w:rPr>
        <w:t>ПРИМЕЧАНИЕ*</w:t>
      </w:r>
      <w:r w:rsidR="00B10A3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B10A35" w:rsidRPr="00B10A35" w:rsidRDefault="00B10A35" w:rsidP="00B10A3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B10A35">
        <w:rPr>
          <w:rFonts w:ascii="Times New Roman" w:hAnsi="Times New Roman" w:cs="Times New Roman"/>
          <w:b/>
          <w:color w:val="C00000"/>
          <w:sz w:val="20"/>
          <w:szCs w:val="20"/>
        </w:rPr>
        <w:t>С имуществом можно ознакомиться по адресу: Российская Федерация, Республика Коми, г. Сыктывкар, ул. Колхозная, 44, по предварительной договоренности по тел.: +7(8212) 28-06-03</w:t>
      </w:r>
    </w:p>
    <w:p w:rsidR="00AC3B44" w:rsidRDefault="00AC3B44" w:rsidP="00AC3B4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C3B44" w:rsidRPr="00AC3B44" w:rsidRDefault="00AC3B44" w:rsidP="00AC3B4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C3B44" w:rsidRPr="00AC3B44" w:rsidRDefault="00AC3B44" w:rsidP="00774C1A">
      <w:pPr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C3B44">
        <w:rPr>
          <w:rFonts w:ascii="Times New Roman" w:hAnsi="Times New Roman" w:cs="Times New Roman"/>
          <w:b/>
          <w:sz w:val="20"/>
          <w:szCs w:val="20"/>
          <w:lang w:eastAsia="en-US"/>
        </w:rPr>
        <w:t>Требование к сроку действия предложения.</w:t>
      </w:r>
    </w:p>
    <w:p w:rsidR="00AC3B44" w:rsidRPr="00B10A35" w:rsidRDefault="00B10A35" w:rsidP="00AC3B44">
      <w:pPr>
        <w:suppressAutoHyphens w:val="0"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bCs/>
          <w:lang w:eastAsia="en-US"/>
        </w:rPr>
      </w:pPr>
      <w:bookmarkStart w:id="1" w:name="_Hlk73456749"/>
      <w:r w:rsidRPr="00B10A35">
        <w:rPr>
          <w:rFonts w:ascii="Times New Roman" w:hAnsi="Times New Roman" w:cs="Times New Roman"/>
          <w:bCs/>
          <w:lang w:eastAsia="en-US"/>
        </w:rPr>
        <w:t>П</w:t>
      </w:r>
      <w:r w:rsidR="00AC3B44" w:rsidRPr="00B10A35">
        <w:rPr>
          <w:rFonts w:ascii="Times New Roman" w:hAnsi="Times New Roman" w:cs="Times New Roman"/>
          <w:bCs/>
          <w:lang w:eastAsia="en-US"/>
        </w:rPr>
        <w:t xml:space="preserve">редложение </w:t>
      </w:r>
      <w:r w:rsidRPr="00B10A35">
        <w:rPr>
          <w:rFonts w:ascii="Times New Roman" w:hAnsi="Times New Roman" w:cs="Times New Roman"/>
          <w:bCs/>
          <w:lang w:eastAsia="en-US"/>
        </w:rPr>
        <w:t xml:space="preserve">участника </w:t>
      </w:r>
      <w:r w:rsidR="00AC3B44" w:rsidRPr="00B10A35">
        <w:rPr>
          <w:rFonts w:ascii="Times New Roman" w:hAnsi="Times New Roman" w:cs="Times New Roman"/>
          <w:bCs/>
          <w:lang w:eastAsia="en-US"/>
        </w:rPr>
        <w:t xml:space="preserve">должно быть действительно </w:t>
      </w:r>
      <w:bookmarkEnd w:id="1"/>
      <w:r w:rsidRPr="00B10A35">
        <w:rPr>
          <w:rFonts w:ascii="Times New Roman" w:hAnsi="Times New Roman" w:cs="Times New Roman"/>
          <w:bCs/>
          <w:lang w:eastAsia="en-US"/>
        </w:rPr>
        <w:t>не менее чем 30 календарных дней со дня, следующего за днем окончания срока приема предложений</w:t>
      </w:r>
      <w:r w:rsidR="007D1C33">
        <w:rPr>
          <w:rFonts w:ascii="Times New Roman" w:hAnsi="Times New Roman" w:cs="Times New Roman"/>
          <w:bCs/>
          <w:lang w:eastAsia="en-US"/>
        </w:rPr>
        <w:t>.</w:t>
      </w:r>
    </w:p>
    <w:p w:rsidR="00AC3B44" w:rsidRPr="009013D6" w:rsidRDefault="00AC3B44" w:rsidP="00602C5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96864" w:rsidRDefault="00A96864" w:rsidP="00AF5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8139"/>
      </w:tblGrid>
      <w:tr w:rsidR="00B10A35" w:rsidRPr="00C83371" w:rsidTr="003A6504">
        <w:tc>
          <w:tcPr>
            <w:tcW w:w="2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A35" w:rsidRPr="00390EC3" w:rsidRDefault="00B10A35" w:rsidP="00B1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73456603"/>
            <w:r w:rsidRPr="00390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продаваемого имущества, условия его осмотра или ознакомления с ним:</w:t>
            </w:r>
          </w:p>
        </w:tc>
        <w:tc>
          <w:tcPr>
            <w:tcW w:w="8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9A8" w:rsidRPr="00BC22FC" w:rsidRDefault="003E19A8" w:rsidP="003E19A8">
            <w:pPr>
              <w:tabs>
                <w:tab w:val="left" w:pos="284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sz w:val="20"/>
                <w:szCs w:val="20"/>
              </w:rPr>
              <w:t>С имуществом можно ознакомиться по адресу:</w:t>
            </w:r>
          </w:p>
          <w:p w:rsidR="003E19A8" w:rsidRPr="00E26232" w:rsidRDefault="003E19A8" w:rsidP="003E19A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Российская Федерация, Республика Коми, г. Сыктывкар, ул. Колхозная, 44.</w:t>
            </w:r>
          </w:p>
          <w:p w:rsidR="00B10A35" w:rsidRPr="00390EC3" w:rsidRDefault="003E19A8" w:rsidP="003E19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sz w:val="20"/>
                <w:szCs w:val="20"/>
              </w:rPr>
              <w:t>По предварите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льной договоренности по тел.: 8(8212)</w:t>
            </w:r>
            <w:r w:rsidRPr="00390EC3">
              <w:rPr>
                <w:rFonts w:ascii="Times New Roman" w:hAnsi="Times New Roman" w:cs="Times New Roman"/>
                <w:sz w:val="20"/>
                <w:szCs w:val="20"/>
              </w:rPr>
              <w:t>28-06-03</w:t>
            </w:r>
          </w:p>
        </w:tc>
      </w:tr>
      <w:tr w:rsidR="003E19A8" w:rsidRPr="00C83371" w:rsidTr="003A6504"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19A8" w:rsidRPr="00B24F41" w:rsidRDefault="003E19A8" w:rsidP="003E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продажи и передачи имущества:</w:t>
            </w:r>
          </w:p>
        </w:tc>
        <w:tc>
          <w:tcPr>
            <w:tcW w:w="8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9A8" w:rsidRDefault="003E19A8" w:rsidP="003E19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Продажа и передача имущества производится в согласованное сторонами время и осуществляется:</w:t>
            </w:r>
          </w:p>
          <w:p w:rsidR="003E19A8" w:rsidRPr="00A03D7B" w:rsidRDefault="004A0BDF" w:rsidP="00A03D7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54"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E0B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в течении пяти рабочих дней после дня полной оплаты стоимости автомобиля</w:t>
            </w:r>
            <w:r w:rsidRPr="004A0B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BDF">
              <w:rPr>
                <w:rFonts w:ascii="Times New Roman" w:hAnsi="Times New Roman" w:cs="Times New Roman"/>
                <w:sz w:val="20"/>
                <w:szCs w:val="20"/>
              </w:rPr>
              <w:t>Автомобиль с ПТС и всей необходимой технической документацией передается Покупателю по Акту приема-передачи</w:t>
            </w:r>
            <w:r w:rsidR="005C50DB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.</w:t>
            </w:r>
          </w:p>
        </w:tc>
      </w:tr>
      <w:tr w:rsidR="003E19A8" w:rsidRPr="00C83371" w:rsidTr="003A6504"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19A8" w:rsidRPr="007D28D0" w:rsidRDefault="003E19A8" w:rsidP="003E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Форма,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порядок оплаты</w:t>
            </w: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9A8" w:rsidRPr="00FC0DD0" w:rsidRDefault="003E19A8" w:rsidP="003E19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Осуществляется безналичным расчетом на основании выставленных Продавцом счета на оплату:</w:t>
            </w:r>
          </w:p>
          <w:p w:rsidR="003E19A8" w:rsidRPr="00E26232" w:rsidRDefault="003E19A8" w:rsidP="003E19A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Оплата стоимости автомобиля производится Покупателем путем перечисления денежной суммы на расчетный счет Продавца, в течение 10 (десяти) календарных дней с даты заключения договора, на основании счета на оплату.</w:t>
            </w:r>
          </w:p>
          <w:p w:rsidR="003E19A8" w:rsidRPr="00E26232" w:rsidRDefault="003E19A8" w:rsidP="003E19A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Датой оплаты считается дата поступления денежной суммы на расчетный счет Продавца.</w:t>
            </w:r>
          </w:p>
          <w:p w:rsidR="003E19A8" w:rsidRPr="00FF64CB" w:rsidRDefault="003E19A8" w:rsidP="003E19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Валюта, используемая при формировании цены договора - российский рубль.</w:t>
            </w:r>
          </w:p>
        </w:tc>
      </w:tr>
      <w:bookmarkEnd w:id="2"/>
    </w:tbl>
    <w:p w:rsidR="00AF505D" w:rsidRPr="00AA24BC" w:rsidRDefault="00AF505D" w:rsidP="00AF505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570285" w:rsidRDefault="00570285" w:rsidP="00570285">
      <w:pPr>
        <w:suppressAutoHyphens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70285" w:rsidRPr="00570285" w:rsidRDefault="00570285" w:rsidP="007176E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021" w:rsidRDefault="00375021" w:rsidP="006F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522863137"/>
    </w:p>
    <w:p w:rsidR="00375021" w:rsidRDefault="00375021" w:rsidP="006F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021" w:rsidRDefault="00375021" w:rsidP="006F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3"/>
    <w:p w:rsidR="00375021" w:rsidRPr="008101BF" w:rsidRDefault="00C40409" w:rsidP="00375021">
      <w:pPr>
        <w:pStyle w:val="15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Р</w:t>
      </w:r>
      <w:r w:rsidR="00375021">
        <w:rPr>
          <w:sz w:val="20"/>
          <w:szCs w:val="20"/>
        </w:rPr>
        <w:t>АЗДЕЛ 4</w:t>
      </w:r>
      <w:r w:rsidR="00375021" w:rsidRPr="008101BF">
        <w:rPr>
          <w:sz w:val="20"/>
          <w:szCs w:val="20"/>
        </w:rPr>
        <w:t xml:space="preserve">. </w:t>
      </w:r>
      <w:r w:rsidR="002D3A21" w:rsidRPr="002D3A21">
        <w:rPr>
          <w:bCs w:val="0"/>
          <w:sz w:val="20"/>
          <w:szCs w:val="20"/>
        </w:rPr>
        <w:t>ОБРАЗЦЫ ФОРМ ДОКУМЕНТОВ</w:t>
      </w:r>
    </w:p>
    <w:p w:rsidR="006F1545" w:rsidRPr="00ED4B01" w:rsidRDefault="006F1545" w:rsidP="006F1545">
      <w:pPr>
        <w:pStyle w:val="25"/>
      </w:pPr>
      <w:r>
        <w:t xml:space="preserve"> </w:t>
      </w:r>
      <w:r w:rsidRPr="00ED4B01">
        <w:t xml:space="preserve">Форма </w:t>
      </w:r>
      <w:r w:rsidR="00375021">
        <w:t>1</w:t>
      </w:r>
      <w:r w:rsidR="0091505B">
        <w:t xml:space="preserve"> </w:t>
      </w:r>
      <w:r w:rsidR="003341BD">
        <w:t>–</w:t>
      </w:r>
      <w:r>
        <w:t xml:space="preserve"> </w:t>
      </w:r>
      <w:r w:rsidR="003341BD">
        <w:t>П</w:t>
      </w:r>
      <w:r w:rsidR="00824F0D">
        <w:t>редложение</w:t>
      </w:r>
      <w:r w:rsidR="003341BD">
        <w:t xml:space="preserve"> участника за</w:t>
      </w:r>
      <w:r w:rsidR="006137FE">
        <w:t>проса предложений</w:t>
      </w:r>
    </w:p>
    <w:p w:rsidR="00C81275" w:rsidRPr="00D57D5D" w:rsidRDefault="00C81275" w:rsidP="00C8127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</w:rPr>
      </w:pPr>
      <w:r w:rsidRPr="00D57D5D">
        <w:rPr>
          <w:b/>
          <w:spacing w:val="36"/>
        </w:rPr>
        <w:t>начало формы</w:t>
      </w:r>
    </w:p>
    <w:p w:rsidR="00416497" w:rsidRPr="00416497" w:rsidRDefault="006137FE" w:rsidP="006F5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9A4917">
        <w:rPr>
          <w:rFonts w:ascii="Times New Roman" w:hAnsi="Times New Roman" w:cs="Times New Roman"/>
          <w:b/>
          <w:sz w:val="20"/>
          <w:szCs w:val="20"/>
        </w:rPr>
        <w:t>редложение</w:t>
      </w:r>
    </w:p>
    <w:p w:rsidR="00416497" w:rsidRPr="00416497" w:rsidRDefault="009B362D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 __________ 202</w:t>
      </w:r>
      <w:r w:rsidR="0053794E">
        <w:rPr>
          <w:rFonts w:ascii="Times New Roman" w:hAnsi="Times New Roman" w:cs="Times New Roman"/>
          <w:sz w:val="20"/>
          <w:szCs w:val="20"/>
        </w:rPr>
        <w:t xml:space="preserve">___ </w:t>
      </w:r>
      <w:r w:rsidR="00416497" w:rsidRPr="0041649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16497" w:rsidRPr="00416497" w:rsidRDefault="00416497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97">
        <w:rPr>
          <w:rFonts w:ascii="Times New Roman" w:hAnsi="Times New Roman" w:cs="Times New Roman"/>
          <w:sz w:val="20"/>
          <w:szCs w:val="20"/>
        </w:rPr>
        <w:t>Исх. № _______________</w:t>
      </w:r>
    </w:p>
    <w:p w:rsidR="006D382E" w:rsidRDefault="006D382E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021" w:rsidRDefault="00375021" w:rsidP="00375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375021" w:rsidRDefault="00375021" w:rsidP="003750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746B">
        <w:rPr>
          <w:rFonts w:ascii="Times New Roman" w:hAnsi="Times New Roman" w:cs="Times New Roman"/>
          <w:sz w:val="16"/>
          <w:szCs w:val="16"/>
        </w:rPr>
        <w:t>(наименование юридического лица/Ф.И.О. физического лица)</w:t>
      </w:r>
    </w:p>
    <w:p w:rsidR="00375021" w:rsidRDefault="00375021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5433"/>
      </w:tblGrid>
      <w:tr w:rsidR="00514B67" w:rsidRPr="00170D8A" w:rsidTr="00E8350A">
        <w:trPr>
          <w:trHeight w:val="536"/>
        </w:trPr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514B67" w:rsidRPr="00A02B13" w:rsidRDefault="00514B67" w:rsidP="006F24D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724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нахождения:</w:t>
            </w:r>
          </w:p>
        </w:tc>
        <w:tc>
          <w:tcPr>
            <w:tcW w:w="5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B67" w:rsidRPr="00170D8A" w:rsidRDefault="00514B67" w:rsidP="006F24D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</w:p>
        </w:tc>
      </w:tr>
      <w:tr w:rsidR="00514B67" w:rsidRPr="00170D8A" w:rsidTr="00E8350A">
        <w:trPr>
          <w:trHeight w:val="536"/>
        </w:trPr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514B67" w:rsidRPr="00352724" w:rsidRDefault="00514B67" w:rsidP="006F24D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2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5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B67" w:rsidRPr="00170D8A" w:rsidRDefault="00514B67" w:rsidP="006F24D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</w:p>
        </w:tc>
      </w:tr>
      <w:tr w:rsidR="00514B67" w:rsidRPr="00170D8A" w:rsidTr="00E8350A">
        <w:trPr>
          <w:trHeight w:val="536"/>
        </w:trPr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514B67" w:rsidRPr="00352724" w:rsidRDefault="00514B67" w:rsidP="006F24D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участника:</w:t>
            </w:r>
          </w:p>
        </w:tc>
        <w:tc>
          <w:tcPr>
            <w:tcW w:w="5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B67" w:rsidRPr="00170D8A" w:rsidRDefault="00514B67" w:rsidP="006F24D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</w:p>
        </w:tc>
      </w:tr>
    </w:tbl>
    <w:p w:rsidR="009A4917" w:rsidRDefault="009A4917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B67" w:rsidRDefault="00514B67" w:rsidP="0051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Изучив Извещение по запросу предложений</w:t>
      </w:r>
      <w:r w:rsidR="006137FE">
        <w:rPr>
          <w:rFonts w:ascii="Times New Roman" w:hAnsi="Times New Roman" w:cs="Times New Roman"/>
          <w:bCs/>
          <w:sz w:val="20"/>
          <w:szCs w:val="20"/>
        </w:rPr>
        <w:t xml:space="preserve"> реализации активов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137FE">
        <w:rPr>
          <w:rFonts w:ascii="Times New Roman" w:hAnsi="Times New Roman" w:cs="Times New Roman"/>
          <w:bCs/>
          <w:sz w:val="20"/>
          <w:szCs w:val="20"/>
        </w:rPr>
        <w:t xml:space="preserve">АО «Коми коммунальные технологии» </w:t>
      </w:r>
      <w:r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6137FE">
        <w:rPr>
          <w:rFonts w:ascii="Times New Roman" w:hAnsi="Times New Roman" w:cs="Times New Roman"/>
          <w:color w:val="2F5496"/>
          <w:sz w:val="20"/>
          <w:szCs w:val="20"/>
        </w:rPr>
        <w:t>0</w:t>
      </w:r>
      <w:r w:rsidR="00C41A95">
        <w:rPr>
          <w:rFonts w:ascii="Times New Roman" w:hAnsi="Times New Roman" w:cs="Times New Roman"/>
          <w:color w:val="2F5496"/>
          <w:sz w:val="20"/>
          <w:szCs w:val="20"/>
        </w:rPr>
        <w:t>4</w:t>
      </w:r>
      <w:r w:rsidR="00841F10">
        <w:rPr>
          <w:rFonts w:ascii="Times New Roman" w:hAnsi="Times New Roman" w:cs="Times New Roman"/>
          <w:color w:val="2F5496"/>
          <w:sz w:val="20"/>
          <w:szCs w:val="20"/>
        </w:rPr>
        <w:t>-</w:t>
      </w:r>
      <w:r w:rsidR="006137FE">
        <w:rPr>
          <w:rFonts w:ascii="Times New Roman" w:hAnsi="Times New Roman" w:cs="Times New Roman"/>
          <w:color w:val="2F5496"/>
          <w:sz w:val="20"/>
          <w:szCs w:val="20"/>
        </w:rPr>
        <w:t>З</w:t>
      </w:r>
      <w:r>
        <w:rPr>
          <w:rFonts w:ascii="Times New Roman" w:hAnsi="Times New Roman" w:cs="Times New Roman"/>
          <w:color w:val="2F5496"/>
          <w:sz w:val="20"/>
          <w:szCs w:val="20"/>
        </w:rPr>
        <w:t>П</w:t>
      </w:r>
      <w:r w:rsidR="006137FE">
        <w:rPr>
          <w:rFonts w:ascii="Times New Roman" w:hAnsi="Times New Roman" w:cs="Times New Roman"/>
          <w:color w:val="2F5496"/>
          <w:sz w:val="20"/>
          <w:szCs w:val="20"/>
        </w:rPr>
        <w:t>РА</w:t>
      </w:r>
      <w:r w:rsidR="009B362D">
        <w:rPr>
          <w:rFonts w:ascii="Times New Roman" w:hAnsi="Times New Roman" w:cs="Times New Roman"/>
          <w:color w:val="2F5496"/>
          <w:sz w:val="20"/>
          <w:szCs w:val="20"/>
        </w:rPr>
        <w:t>2</w:t>
      </w:r>
      <w:r w:rsidR="005C50DB">
        <w:rPr>
          <w:rFonts w:ascii="Times New Roman" w:hAnsi="Times New Roman" w:cs="Times New Roman"/>
          <w:color w:val="2F5496"/>
          <w:sz w:val="20"/>
          <w:szCs w:val="20"/>
        </w:rPr>
        <w:t>2</w:t>
      </w:r>
      <w:r w:rsidR="009B362D">
        <w:rPr>
          <w:rFonts w:ascii="Times New Roman" w:hAnsi="Times New Roman" w:cs="Times New Roman"/>
          <w:color w:val="2F5496"/>
          <w:sz w:val="20"/>
          <w:szCs w:val="20"/>
        </w:rPr>
        <w:t>-ККТ</w:t>
      </w:r>
      <w:r w:rsidR="006D382E" w:rsidRPr="006D382E">
        <w:rPr>
          <w:rFonts w:ascii="Times New Roman" w:hAnsi="Times New Roman" w:cs="Times New Roman"/>
          <w:sz w:val="20"/>
          <w:szCs w:val="20"/>
        </w:rPr>
        <w:t>,</w:t>
      </w:r>
      <w:r w:rsidR="00322AF5">
        <w:rPr>
          <w:rFonts w:ascii="Times New Roman" w:hAnsi="Times New Roman" w:cs="Times New Roman"/>
          <w:sz w:val="20"/>
          <w:szCs w:val="20"/>
        </w:rPr>
        <w:t xml:space="preserve"> </w:t>
      </w:r>
      <w:r w:rsidR="007133AF">
        <w:rPr>
          <w:rFonts w:ascii="Times New Roman" w:hAnsi="Times New Roman" w:cs="Times New Roman"/>
          <w:sz w:val="20"/>
          <w:szCs w:val="20"/>
        </w:rPr>
        <w:t>сообщает,</w:t>
      </w:r>
      <w:r>
        <w:rPr>
          <w:rFonts w:ascii="Times New Roman" w:hAnsi="Times New Roman" w:cs="Times New Roman"/>
          <w:sz w:val="20"/>
          <w:szCs w:val="20"/>
        </w:rPr>
        <w:t xml:space="preserve"> что соответствует установленным требованиям и предлагает</w:t>
      </w:r>
      <w:r w:rsidR="00F65CE0">
        <w:rPr>
          <w:rFonts w:ascii="Times New Roman" w:hAnsi="Times New Roman" w:cs="Times New Roman"/>
          <w:sz w:val="20"/>
          <w:szCs w:val="20"/>
        </w:rPr>
        <w:t xml:space="preserve"> приобрести товар, указанный в Извещении о закупке:</w:t>
      </w:r>
    </w:p>
    <w:p w:rsidR="006137FE" w:rsidRDefault="006137FE" w:rsidP="0051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137FE" w:rsidRDefault="006137FE" w:rsidP="006137FE">
      <w:pPr>
        <w:numPr>
          <w:ilvl w:val="0"/>
          <w:numId w:val="17"/>
        </w:numPr>
        <w:spacing w:after="0" w:line="240" w:lineRule="auto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260265">
        <w:rPr>
          <w:rFonts w:ascii="Times New Roman" w:hAnsi="Times New Roman" w:cs="Times New Roman"/>
          <w:b/>
          <w:sz w:val="20"/>
          <w:szCs w:val="20"/>
        </w:rPr>
        <w:t>Общие: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6537"/>
      </w:tblGrid>
      <w:tr w:rsidR="006137FE" w:rsidRPr="00260265" w:rsidTr="00322AF5">
        <w:trPr>
          <w:trHeight w:val="634"/>
          <w:jc w:val="center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137FE" w:rsidRPr="00260265" w:rsidRDefault="006137FE" w:rsidP="00816FB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26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Предмет:</w:t>
            </w:r>
          </w:p>
        </w:tc>
        <w:tc>
          <w:tcPr>
            <w:tcW w:w="6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7FE" w:rsidRPr="005C50DB" w:rsidRDefault="005C50DB" w:rsidP="00C1288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5C50DB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Автотранспортное средство УАЗ 390995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(</w:t>
            </w:r>
            <w:r w:rsidRPr="005C50DB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VIN: XTT390995D0480360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)</w:t>
            </w:r>
          </w:p>
        </w:tc>
      </w:tr>
    </w:tbl>
    <w:p w:rsidR="006137FE" w:rsidRPr="004370F6" w:rsidRDefault="006137FE" w:rsidP="006137FE">
      <w:pPr>
        <w:pStyle w:val="aa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6137FE" w:rsidRPr="006137FE" w:rsidRDefault="006137FE" w:rsidP="006137FE">
      <w:pPr>
        <w:numPr>
          <w:ilvl w:val="0"/>
          <w:numId w:val="17"/>
        </w:numPr>
        <w:spacing w:after="0" w:line="240" w:lineRule="auto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6137FE">
        <w:rPr>
          <w:rFonts w:ascii="Times New Roman" w:hAnsi="Times New Roman" w:cs="Times New Roman"/>
          <w:b/>
          <w:sz w:val="20"/>
          <w:szCs w:val="20"/>
        </w:rPr>
        <w:t>Характеристики реализуемого имущества:</w:t>
      </w:r>
    </w:p>
    <w:tbl>
      <w:tblPr>
        <w:tblW w:w="10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275"/>
        <w:gridCol w:w="1275"/>
        <w:gridCol w:w="1276"/>
        <w:gridCol w:w="1418"/>
        <w:gridCol w:w="2419"/>
      </w:tblGrid>
      <w:tr w:rsidR="00594D9F" w:rsidRPr="00540ADA" w:rsidTr="0093603D">
        <w:trPr>
          <w:trHeight w:val="14"/>
        </w:trPr>
        <w:tc>
          <w:tcPr>
            <w:tcW w:w="837" w:type="dxa"/>
            <w:shd w:val="clear" w:color="auto" w:fill="EDEDED"/>
            <w:vAlign w:val="center"/>
            <w:hideMark/>
          </w:tcPr>
          <w:p w:rsidR="006137FE" w:rsidRPr="006137FE" w:rsidRDefault="006137FE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75" w:type="dxa"/>
            <w:tcBorders>
              <w:right w:val="single" w:sz="4" w:space="0" w:color="auto"/>
            </w:tcBorders>
            <w:shd w:val="clear" w:color="auto" w:fill="EDEDED"/>
            <w:vAlign w:val="center"/>
          </w:tcPr>
          <w:p w:rsidR="006137FE" w:rsidRPr="006137FE" w:rsidRDefault="006137FE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137FE" w:rsidRPr="006137FE" w:rsidRDefault="006137FE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137FE" w:rsidRPr="006137FE" w:rsidRDefault="006137FE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137FE" w:rsidRPr="006137FE" w:rsidRDefault="006137FE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sz w:val="20"/>
                <w:szCs w:val="20"/>
              </w:rPr>
              <w:t>Пробег, км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137FE" w:rsidRPr="006137FE" w:rsidRDefault="00594D9F" w:rsidP="00C1288C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Предложение участника по цене</w:t>
            </w:r>
            <w:r w:rsidR="004A0BDF">
              <w:rPr>
                <w:rFonts w:ascii="Times New Roman" w:hAnsi="Times New Roman"/>
                <w:b/>
                <w:sz w:val="20"/>
                <w:szCs w:val="20"/>
              </w:rPr>
              <w:t xml:space="preserve">, в </w:t>
            </w:r>
            <w:r w:rsidR="006137FE" w:rsidRPr="004A0BDF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594D9F" w:rsidRPr="00540ADA" w:rsidTr="0093603D">
        <w:trPr>
          <w:trHeight w:val="14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37FE" w:rsidRPr="00540ADA" w:rsidRDefault="006137FE" w:rsidP="0093603D">
            <w:pPr>
              <w:pStyle w:val="aa"/>
              <w:spacing w:after="0" w:line="240" w:lineRule="auto"/>
              <w:ind w:left="180" w:hanging="142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DB" w:rsidRPr="000C48C1" w:rsidRDefault="005C50DB" w:rsidP="005C5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средство </w:t>
            </w:r>
            <w:r w:rsidRPr="000C48C1">
              <w:rPr>
                <w:rFonts w:ascii="Times New Roman" w:hAnsi="Times New Roman" w:cs="Times New Roman"/>
                <w:sz w:val="20"/>
                <w:szCs w:val="20"/>
              </w:rPr>
              <w:t xml:space="preserve">УАЗ 390995 </w:t>
            </w:r>
          </w:p>
          <w:p w:rsidR="005C50DB" w:rsidRPr="000C48C1" w:rsidRDefault="005C50DB" w:rsidP="005C5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C1">
              <w:rPr>
                <w:rFonts w:ascii="Times New Roman" w:hAnsi="Times New Roman" w:cs="Times New Roman"/>
                <w:sz w:val="20"/>
                <w:szCs w:val="20"/>
              </w:rPr>
              <w:t>VIN: XTT390995D0480360</w:t>
            </w:r>
          </w:p>
          <w:p w:rsidR="006137FE" w:rsidRPr="00326FFB" w:rsidRDefault="005C50DB" w:rsidP="005C5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8C1">
              <w:rPr>
                <w:rFonts w:ascii="Times New Roman" w:hAnsi="Times New Roman" w:cs="Times New Roman"/>
                <w:sz w:val="20"/>
                <w:szCs w:val="20"/>
              </w:rPr>
              <w:t>Цвет: БЕЛАЯ НОЧЬ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FE" w:rsidRPr="00540ADA" w:rsidRDefault="006137FE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00-01</w:t>
            </w:r>
            <w:r w:rsidR="003A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FE" w:rsidRPr="00540ADA" w:rsidRDefault="006137FE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2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FE" w:rsidRPr="00540ADA" w:rsidRDefault="003A0D3E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5C50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="005C5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FE" w:rsidRDefault="006137FE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7FE" w:rsidRDefault="006137FE" w:rsidP="0051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0AAC" w:rsidRDefault="006137FE" w:rsidP="002F1169">
      <w:pPr>
        <w:pStyle w:val="aa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Предложение по цене составляет: _____________ (__________________________________) рублей ___ копеек.</w:t>
      </w:r>
    </w:p>
    <w:p w:rsidR="006137FE" w:rsidRDefault="006137FE" w:rsidP="002F1169">
      <w:pPr>
        <w:pStyle w:val="aa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A2CC5" w:rsidRDefault="0093603D" w:rsidP="002F1169">
      <w:pPr>
        <w:pStyle w:val="aa"/>
        <w:suppressAutoHyphens/>
        <w:spacing w:after="0"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="00EA2CC5" w:rsidRPr="00AC3B44">
        <w:rPr>
          <w:rFonts w:ascii="Times New Roman" w:hAnsi="Times New Roman"/>
          <w:bCs/>
        </w:rPr>
        <w:t xml:space="preserve">редложение действительно до </w:t>
      </w:r>
      <w:r w:rsidR="006137FE">
        <w:rPr>
          <w:rFonts w:ascii="Times New Roman" w:hAnsi="Times New Roman"/>
          <w:bCs/>
        </w:rPr>
        <w:t>«___» ____________ 202</w:t>
      </w:r>
      <w:r w:rsidR="005C50DB">
        <w:rPr>
          <w:rFonts w:ascii="Times New Roman" w:hAnsi="Times New Roman"/>
          <w:bCs/>
        </w:rPr>
        <w:t>2</w:t>
      </w:r>
      <w:r w:rsidR="006137FE">
        <w:rPr>
          <w:rFonts w:ascii="Times New Roman" w:hAnsi="Times New Roman"/>
          <w:bCs/>
        </w:rPr>
        <w:t xml:space="preserve"> г.</w:t>
      </w:r>
      <w:r w:rsidR="00C1288C">
        <w:rPr>
          <w:rFonts w:ascii="Times New Roman" w:hAnsi="Times New Roman"/>
          <w:bCs/>
        </w:rPr>
        <w:t xml:space="preserve"> </w:t>
      </w:r>
    </w:p>
    <w:p w:rsidR="00C1288C" w:rsidRPr="007D1C33" w:rsidRDefault="00C1288C" w:rsidP="00C1288C">
      <w:pPr>
        <w:pStyle w:val="aa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7D1C33">
        <w:rPr>
          <w:rFonts w:ascii="Times New Roman" w:hAnsi="Times New Roman"/>
          <w:bCs/>
          <w:i/>
          <w:color w:val="FF0000"/>
          <w:sz w:val="16"/>
          <w:szCs w:val="16"/>
        </w:rPr>
        <w:t xml:space="preserve">(предложение должно действовать не менее </w:t>
      </w:r>
      <w:r w:rsidR="007D1C33" w:rsidRPr="007D1C33">
        <w:rPr>
          <w:rFonts w:ascii="Times New Roman" w:hAnsi="Times New Roman"/>
          <w:bCs/>
          <w:i/>
          <w:color w:val="FF0000"/>
          <w:sz w:val="16"/>
          <w:szCs w:val="16"/>
        </w:rPr>
        <w:t>30 дней с даты окончания подачи предложений)</w:t>
      </w:r>
    </w:p>
    <w:p w:rsidR="00103277" w:rsidRDefault="00103277" w:rsidP="00F65CE0">
      <w:pPr>
        <w:pStyle w:val="aa"/>
        <w:suppressAutoHyphens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:rsidR="00C1288C" w:rsidRDefault="00C1288C" w:rsidP="00F65CE0">
      <w:pPr>
        <w:pStyle w:val="aa"/>
        <w:suppressAutoHyphens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 </w:t>
      </w:r>
      <w:r w:rsidR="00D710A1">
        <w:rPr>
          <w:rFonts w:ascii="Times New Roman" w:hAnsi="Times New Roman"/>
          <w:b/>
          <w:sz w:val="20"/>
          <w:szCs w:val="20"/>
        </w:rPr>
        <w:t xml:space="preserve">ознакомлен, и </w:t>
      </w:r>
      <w:r>
        <w:rPr>
          <w:rFonts w:ascii="Times New Roman" w:hAnsi="Times New Roman"/>
          <w:b/>
          <w:sz w:val="20"/>
          <w:szCs w:val="20"/>
        </w:rPr>
        <w:t>согласен со всеми требованиями по реализации имущества:</w:t>
      </w:r>
    </w:p>
    <w:p w:rsidR="00C1288C" w:rsidRPr="00FA2B40" w:rsidRDefault="00C1288C" w:rsidP="00F65CE0">
      <w:pPr>
        <w:pStyle w:val="aa"/>
        <w:suppressAutoHyphens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6137FE" w:rsidRPr="00C83371" w:rsidTr="003A6504">
        <w:tc>
          <w:tcPr>
            <w:tcW w:w="3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7FE" w:rsidRPr="00390EC3" w:rsidRDefault="006137FE" w:rsidP="0059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продаваемого имущества: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7FE" w:rsidRPr="00C1288C" w:rsidRDefault="006137FE" w:rsidP="003E19A8">
            <w:pPr>
              <w:tabs>
                <w:tab w:val="left" w:pos="28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Российская Федерация, Республика Коми, г. Сыктывкар, ул. Колхозная, 44.</w:t>
            </w:r>
          </w:p>
        </w:tc>
      </w:tr>
      <w:tr w:rsidR="003A6504" w:rsidRPr="00C83371" w:rsidTr="003A6504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504" w:rsidRPr="00B24F41" w:rsidRDefault="003A6504" w:rsidP="003A6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передачи имущества: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504" w:rsidRDefault="003A6504" w:rsidP="003A650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Продажа и передача имущества производится в согласованное сторонами время и осуществляется:</w:t>
            </w:r>
          </w:p>
          <w:p w:rsidR="003A6504" w:rsidRPr="003A6504" w:rsidRDefault="003A6504" w:rsidP="003A650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E0B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в течении пяти рабочих дней после дня полной оплаты стоимости автомобиля</w:t>
            </w:r>
            <w:r w:rsidRPr="004A0B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504" w:rsidRPr="00EC6FFE" w:rsidRDefault="003A6504" w:rsidP="003A6504">
            <w:pPr>
              <w:tabs>
                <w:tab w:val="left" w:pos="28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BDF">
              <w:rPr>
                <w:rFonts w:ascii="Times New Roman" w:hAnsi="Times New Roman" w:cs="Times New Roman"/>
                <w:sz w:val="20"/>
                <w:szCs w:val="20"/>
              </w:rPr>
              <w:t>Автомобиль с ПТС и всей необходимой технической документацией передается Покупателю по Акту приема-передачи</w:t>
            </w:r>
            <w:r w:rsidRPr="00A03D7B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 </w:t>
            </w:r>
          </w:p>
        </w:tc>
      </w:tr>
      <w:tr w:rsidR="006137FE" w:rsidRPr="00C83371" w:rsidTr="003A6504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7FE" w:rsidRPr="007D28D0" w:rsidRDefault="006137FE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Форма,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порядок оплаты</w:t>
            </w: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272" w:rsidRPr="00FC0DD0" w:rsidRDefault="00C16272" w:rsidP="00C1627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Осуществляется безналичным расчетом на основании выставленных Продавцом счета на оплату:</w:t>
            </w:r>
          </w:p>
          <w:p w:rsidR="00C16272" w:rsidRPr="00E26232" w:rsidRDefault="00C16272" w:rsidP="00C1627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Оплата стоимости автомобиля производится Покупателем путем перечисления денежной суммы на расчетный счет Продавца, в течение 10 (десяти) календарных дней с даты заключения договора, на основании счета на оплату.</w:t>
            </w:r>
          </w:p>
          <w:p w:rsidR="00C16272" w:rsidRPr="00E26232" w:rsidRDefault="00C16272" w:rsidP="00C1627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Датой оплаты считается дата поступления денежной суммы на расчетный счет Продавца.</w:t>
            </w:r>
          </w:p>
          <w:p w:rsidR="006137FE" w:rsidRPr="00FF64CB" w:rsidRDefault="00C16272" w:rsidP="00C1627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Валюта, используемая при формировании цены договора - российский рубль.</w:t>
            </w:r>
          </w:p>
        </w:tc>
      </w:tr>
    </w:tbl>
    <w:p w:rsidR="00800AAC" w:rsidRPr="00C83371" w:rsidRDefault="00800AAC" w:rsidP="00800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AAC" w:rsidRPr="00AA24BC" w:rsidRDefault="00800AAC" w:rsidP="00800AAC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800AAC" w:rsidRDefault="00800AAC" w:rsidP="00800AAC">
      <w:pPr>
        <w:suppressAutoHyphens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16497" w:rsidRPr="00416497" w:rsidRDefault="00416497" w:rsidP="00416497">
      <w:pPr>
        <w:rPr>
          <w:rFonts w:ascii="Times New Roman" w:hAnsi="Times New Roman" w:cs="Times New Roman"/>
          <w:b/>
          <w:sz w:val="20"/>
          <w:szCs w:val="20"/>
        </w:rPr>
      </w:pPr>
      <w:r w:rsidRPr="00416497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  <w:t>_________________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</w:p>
    <w:p w:rsidR="00416497" w:rsidRPr="00416497" w:rsidRDefault="00416497" w:rsidP="006D68B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16497">
        <w:rPr>
          <w:rFonts w:ascii="Times New Roman" w:hAnsi="Times New Roman" w:cs="Times New Roman"/>
          <w:b/>
          <w:sz w:val="20"/>
          <w:szCs w:val="20"/>
        </w:rPr>
        <w:t>Должность</w:t>
      </w:r>
      <w:r w:rsidR="00594D9F">
        <w:rPr>
          <w:rFonts w:ascii="Times New Roman" w:hAnsi="Times New Roman" w:cs="Times New Roman"/>
          <w:b/>
          <w:sz w:val="20"/>
          <w:szCs w:val="20"/>
        </w:rPr>
        <w:t>/ФИО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="006D68B7" w:rsidRPr="006D68B7">
        <w:rPr>
          <w:rFonts w:ascii="Times New Roman" w:hAnsi="Times New Roman" w:cs="Times New Roman"/>
          <w:b/>
          <w:sz w:val="20"/>
          <w:szCs w:val="20"/>
        </w:rPr>
        <w:t>м.п.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  <w:t>Подпись, расшифровка</w:t>
      </w:r>
    </w:p>
    <w:p w:rsidR="004E2960" w:rsidRDefault="004E2960" w:rsidP="004E296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spacing w:val="36"/>
        </w:rPr>
      </w:pPr>
      <w:r>
        <w:rPr>
          <w:b/>
          <w:bCs/>
          <w:spacing w:val="36"/>
        </w:rPr>
        <w:t>конец формы</w:t>
      </w:r>
    </w:p>
    <w:p w:rsidR="004E2960" w:rsidRDefault="004E2960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A6504" w:rsidRDefault="003A6504" w:rsidP="00416497">
      <w:pPr>
        <w:rPr>
          <w:rFonts w:ascii="Times New Roman" w:hAnsi="Times New Roman" w:cs="Times New Roman"/>
          <w:sz w:val="20"/>
          <w:szCs w:val="20"/>
        </w:rPr>
      </w:pPr>
    </w:p>
    <w:p w:rsidR="003A6504" w:rsidRDefault="003A6504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4C15C8" w:rsidRPr="00C1489C" w:rsidRDefault="004C15C8" w:rsidP="004C15C8">
      <w:pPr>
        <w:pStyle w:val="25"/>
        <w:tabs>
          <w:tab w:val="clear" w:pos="1134"/>
          <w:tab w:val="clear" w:pos="1276"/>
        </w:tabs>
        <w:rPr>
          <w:sz w:val="20"/>
          <w:szCs w:val="20"/>
        </w:rPr>
      </w:pPr>
      <w:r>
        <w:lastRenderedPageBreak/>
        <w:t xml:space="preserve">Форма 2 - </w:t>
      </w:r>
      <w:r w:rsidRPr="00C1489C">
        <w:t>Анкета уча</w:t>
      </w:r>
      <w:r>
        <w:t xml:space="preserve">стника Запроса предложений по реализации активов </w:t>
      </w:r>
    </w:p>
    <w:p w:rsidR="004C15C8" w:rsidRPr="00D57D5D" w:rsidRDefault="004C15C8" w:rsidP="004C15C8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</w:rPr>
      </w:pPr>
      <w:r w:rsidRPr="00D57D5D">
        <w:rPr>
          <w:b/>
          <w:spacing w:val="36"/>
        </w:rPr>
        <w:t>начало формы</w:t>
      </w:r>
    </w:p>
    <w:p w:rsidR="004C15C8" w:rsidRDefault="004C15C8" w:rsidP="004C1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 xml:space="preserve">АНКЕТА УЧАСТНИКА </w:t>
      </w:r>
    </w:p>
    <w:p w:rsidR="004C15C8" w:rsidRDefault="004C15C8" w:rsidP="004C1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35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</w:p>
    <w:p w:rsidR="004C15C8" w:rsidRPr="009F378C" w:rsidRDefault="004C15C8" w:rsidP="004C1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4252"/>
      </w:tblGrid>
      <w:tr w:rsidR="001258F1" w:rsidRPr="00F5727E" w:rsidTr="00816FBD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F1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ДЛЯ ЮРИДИЧЕСКИХ ЛИЦ</w:t>
            </w:r>
          </w:p>
        </w:tc>
      </w:tr>
      <w:tr w:rsidR="001258F1" w:rsidRPr="00F5727E" w:rsidTr="00816FBD"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4C15C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1.Наименования организации (полное 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сокращенное)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ее организационно-</w:t>
            </w:r>
            <w:r w:rsidRPr="004C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правовая форма или ФИО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4C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физических лиц)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15C8" w:rsidRPr="00F5727E" w:rsidTr="00816FBD">
        <w:trPr>
          <w:trHeight w:val="132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2.ИНН/КПП/ОГРН/ОКПО участника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  <w:p w:rsidR="004C15C8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КПП</w:t>
            </w:r>
          </w:p>
          <w:p w:rsidR="004C15C8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ОКПО</w:t>
            </w:r>
          </w:p>
        </w:tc>
      </w:tr>
      <w:tr w:rsidR="004C15C8" w:rsidRPr="00F5727E" w:rsidTr="00816FBD">
        <w:trPr>
          <w:trHeight w:val="132"/>
        </w:trPr>
        <w:tc>
          <w:tcPr>
            <w:tcW w:w="59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="0012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дрес участника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4C15C8" w:rsidRPr="00F5727E" w:rsidTr="00816FBD">
        <w:trPr>
          <w:trHeight w:val="258"/>
        </w:trPr>
        <w:tc>
          <w:tcPr>
            <w:tcW w:w="59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4C15C8">
            <w:pPr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31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</w:tc>
      </w:tr>
      <w:tr w:rsidR="004C15C8" w:rsidRPr="00F5727E" w:rsidTr="00816FBD">
        <w:trPr>
          <w:trHeight w:val="128"/>
        </w:trPr>
        <w:tc>
          <w:tcPr>
            <w:tcW w:w="5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4. Фактическое местонахождение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участника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4C15C8" w:rsidRPr="00F5727E" w:rsidTr="00816FBD">
        <w:trPr>
          <w:trHeight w:val="127"/>
        </w:trPr>
        <w:tc>
          <w:tcPr>
            <w:tcW w:w="5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</w:tc>
      </w:tr>
      <w:tr w:rsidR="004C15C8" w:rsidRPr="00F5727E" w:rsidTr="00816FBD">
        <w:trPr>
          <w:trHeight w:val="69"/>
        </w:trPr>
        <w:tc>
          <w:tcPr>
            <w:tcW w:w="59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Почтовый адрес (адрес для корреспонденции) участника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4C15C8" w:rsidRPr="00F5727E" w:rsidTr="00816FBD">
        <w:trPr>
          <w:trHeight w:val="67"/>
        </w:trPr>
        <w:tc>
          <w:tcPr>
            <w:tcW w:w="59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4C15C8">
            <w:pPr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31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.Телефоны участника закупки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(с указанием кода города)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.Факс участника закупки 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 указанием кода города) (указывается при наличии)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2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Банковские реквизиты (наименование и адрес банка, номер расчетного счета участника в банке, БИК, корреспондентский счет, прочие банковские реквизиты)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10207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F1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ДЛЯ ФИЗИЧЕСКИХ ЛИЦ</w:t>
            </w: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 Фамилия, имя, отчество</w:t>
            </w:r>
          </w:p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F5727E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.Паспортные данные</w:t>
            </w:r>
          </w:p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F5727E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.Сведения о месте жительства</w:t>
            </w:r>
          </w:p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(для физического лица)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.Телефоны участника закупки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(с указанием кода города)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Факс участника закупки 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 указанием кода города) (указывается при наличии)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505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.Адрес электронной почты участника закупки 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(указывается при наличии)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15C8" w:rsidRDefault="004C15C8" w:rsidP="004C15C8">
      <w:pPr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15C8" w:rsidRPr="009F378C" w:rsidRDefault="004C15C8" w:rsidP="004C15C8">
      <w:pPr>
        <w:jc w:val="center"/>
        <w:rPr>
          <w:rFonts w:ascii="Times New Roman" w:hAnsi="Times New Roman" w:cs="Times New Roman"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</w:p>
    <w:p w:rsidR="004C15C8" w:rsidRPr="009F378C" w:rsidRDefault="004C15C8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  <w:t>_________________</w:t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</w:p>
    <w:p w:rsidR="004C15C8" w:rsidRDefault="004C15C8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>Должность</w:t>
      </w:r>
      <w:r w:rsidR="001258F1">
        <w:rPr>
          <w:rFonts w:ascii="Times New Roman" w:hAnsi="Times New Roman" w:cs="Times New Roman"/>
          <w:b/>
          <w:sz w:val="20"/>
          <w:szCs w:val="20"/>
        </w:rPr>
        <w:t>/ФИО</w:t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  <w:t>Подпись, расшифровка</w:t>
      </w:r>
    </w:p>
    <w:p w:rsidR="00ED4517" w:rsidRDefault="00ED4517" w:rsidP="00ED451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spacing w:val="36"/>
        </w:rPr>
      </w:pPr>
      <w:r>
        <w:rPr>
          <w:b/>
          <w:bCs/>
          <w:spacing w:val="36"/>
        </w:rPr>
        <w:t>конец формы</w:t>
      </w: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Pr="00C1489C" w:rsidRDefault="00ED4517" w:rsidP="00ED4517">
      <w:pPr>
        <w:pStyle w:val="25"/>
        <w:tabs>
          <w:tab w:val="clear" w:pos="1134"/>
          <w:tab w:val="clear" w:pos="1276"/>
        </w:tabs>
        <w:rPr>
          <w:sz w:val="20"/>
          <w:szCs w:val="20"/>
        </w:rPr>
      </w:pPr>
      <w:r>
        <w:lastRenderedPageBreak/>
        <w:t>Форма 3 – Согласие на обработку персональных данных для участников</w:t>
      </w:r>
      <w:r w:rsidR="004A0BDF">
        <w:t xml:space="preserve">-физических лиц </w:t>
      </w:r>
      <w:r>
        <w:t xml:space="preserve">запроса предложений по реализации активов </w:t>
      </w:r>
    </w:p>
    <w:p w:rsidR="00ED4517" w:rsidRPr="00D57D5D" w:rsidRDefault="00ED4517" w:rsidP="00ED451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</w:rPr>
      </w:pPr>
      <w:r w:rsidRPr="00D57D5D">
        <w:rPr>
          <w:b/>
          <w:spacing w:val="36"/>
        </w:rPr>
        <w:t>начало формы</w:t>
      </w:r>
    </w:p>
    <w:p w:rsidR="00D10E02" w:rsidRPr="00D10E02" w:rsidRDefault="00D10E02" w:rsidP="00D10E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D10E02">
        <w:rPr>
          <w:rFonts w:ascii="Times New Roman" w:hAnsi="Times New Roman" w:cs="Times New Roman"/>
          <w:b/>
          <w:lang w:eastAsia="en-US"/>
        </w:rPr>
        <w:t>Согласие на обработку персональных данных</w:t>
      </w:r>
    </w:p>
    <w:p w:rsidR="00D10E02" w:rsidRPr="00D10E02" w:rsidRDefault="00D10E02" w:rsidP="00D10E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D10E02">
        <w:rPr>
          <w:rFonts w:ascii="Times New Roman" w:hAnsi="Times New Roman" w:cs="Times New Roman"/>
          <w:b/>
          <w:lang w:eastAsia="en-US"/>
        </w:rPr>
        <w:t>при направлении заявки для участников запроса предложений по реализации активов и/или иных документов (в т.ч. их копий), содержащих персональные данные в АО «Коми коммунальные технологии»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______________________________________________________________________________________,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D10E02">
        <w:rPr>
          <w:rFonts w:ascii="Times New Roman" w:hAnsi="Times New Roman" w:cs="Times New Roman"/>
          <w:sz w:val="14"/>
          <w:szCs w:val="14"/>
          <w:vertAlign w:val="subscript"/>
        </w:rPr>
        <w:t>(фамилия, имя, отчество)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паспорт серии _________№____________  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выдан (дата, кем)__________________________________________________________________________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проживающий (ая) по адресу:________________________________________________________________</w:t>
      </w:r>
    </w:p>
    <w:p w:rsidR="00D10E02" w:rsidRPr="00D10E02" w:rsidRDefault="00D10E02" w:rsidP="00D10E02">
      <w:pPr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разрешаю </w:t>
      </w:r>
      <w:r w:rsidRPr="00D10E02">
        <w:rPr>
          <w:rFonts w:ascii="Times New Roman" w:hAnsi="Times New Roman" w:cs="Times New Roman"/>
          <w:b/>
          <w:sz w:val="18"/>
          <w:szCs w:val="18"/>
          <w:u w:val="single"/>
        </w:rPr>
        <w:t>АО «Коми коммунальные технологии» ____________________________________________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D10E02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(наименование Оператора, осуществляющего обработку персональных данных)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D10E02" w:rsidRPr="00D10E02" w:rsidRDefault="00D10E02" w:rsidP="00094E7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расположенному по адресу: </w:t>
      </w:r>
      <w:r w:rsidRPr="00D10E02">
        <w:rPr>
          <w:rFonts w:ascii="Times New Roman" w:hAnsi="Times New Roman" w:cs="Times New Roman"/>
          <w:b/>
          <w:sz w:val="18"/>
          <w:szCs w:val="18"/>
        </w:rPr>
        <w:t>167000, Республика Коми, г. Сыктывкар, ул. Ленина, д. 74</w:t>
      </w:r>
    </w:p>
    <w:p w:rsidR="00D10E02" w:rsidRPr="00D10E02" w:rsidRDefault="00D10E02" w:rsidP="00094E7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в связи с участием в процедуре запрос предложений по реализации активов:  __________________________</w:t>
      </w:r>
      <w:r w:rsidR="00094E7A">
        <w:rPr>
          <w:rFonts w:ascii="Times New Roman" w:hAnsi="Times New Roman" w:cs="Times New Roman"/>
          <w:sz w:val="18"/>
          <w:szCs w:val="18"/>
        </w:rPr>
        <w:t>___________________________</w:t>
      </w:r>
      <w:r w:rsidRPr="00D10E02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 </w:t>
      </w:r>
      <w:r w:rsidRPr="00D10E02">
        <w:rPr>
          <w:rFonts w:ascii="Times New Roman" w:hAnsi="Times New Roman" w:cs="Times New Roman"/>
          <w:iCs/>
          <w:sz w:val="18"/>
          <w:szCs w:val="18"/>
          <w:shd w:val="clear" w:color="auto" w:fill="FFFFFF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D10E02">
        <w:rPr>
          <w:rFonts w:ascii="Times New Roman" w:hAnsi="Times New Roman" w:cs="Times New Roman"/>
          <w:sz w:val="18"/>
          <w:szCs w:val="18"/>
        </w:rPr>
        <w:t xml:space="preserve">в течение периода рассмотрения моей заявки и в случае признания победителем и заключения договора в— в течение 30 дней после этого, следующие мои персональные данные: 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4259"/>
        <w:gridCol w:w="2971"/>
      </w:tblGrid>
      <w:tr w:rsidR="00D10E02" w:rsidRPr="00D10E02" w:rsidTr="00EF7A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Персональные</w:t>
            </w:r>
          </w:p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Разрешаю/не разрешаю </w:t>
            </w: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(необходимо своей рукой указать, либо «да», либо «нет»)</w:t>
            </w:r>
          </w:p>
        </w:tc>
      </w:tr>
      <w:tr w:rsidR="00D10E02" w:rsidRPr="00D10E02" w:rsidTr="00EF7A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  <w:p w:rsidR="00D10E02" w:rsidRPr="00D10E02" w:rsidRDefault="00D10E02" w:rsidP="00D10E02">
            <w:pPr>
              <w:tabs>
                <w:tab w:val="right" w:pos="181"/>
                <w:tab w:val="right" w:pos="323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6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Дата, месяц, год и место рождения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6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6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Семейное положение, наличие детей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Опыт работы с указанием периодов работы, навыки, достижения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tabs>
                <w:tab w:val="right" w:pos="323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Образование, квалификация, профессия с указанием учебного заведения и периодов учебы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Знание иностранных языков (каких и степень знания)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tabs>
                <w:tab w:val="right" w:pos="323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Фактический адрес места жительства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и дополнительные способы связи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094E7A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лицам, участвующим в принятии решения о </w:t>
            </w:r>
            <w:r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Согласие вступает в силу со дня его подписания.</w:t>
      </w:r>
    </w:p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Согласие может быть отозвано в любое время на основании моего письменного заявления, направленного в адрес АО «Коми коммунальные технологии».</w:t>
      </w:r>
    </w:p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В случае отзыва настоящего Согласия АО «Коми коммунальные технологии» вправе обрабатывать мои персональные данные в случаях и в порядке, предусмотренных Федеральным законом                 «О персональных данных».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10E02">
        <w:rPr>
          <w:rFonts w:ascii="Times New Roman" w:hAnsi="Times New Roman" w:cs="Times New Roman"/>
          <w:i/>
        </w:rPr>
        <w:t>_____________________________                                           ________________________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bscript"/>
        </w:rPr>
      </w:pPr>
      <w:r w:rsidRPr="00D10E02">
        <w:rPr>
          <w:rFonts w:ascii="Times New Roman" w:hAnsi="Times New Roman" w:cs="Times New Roman"/>
          <w:i/>
          <w:vertAlign w:val="subscript"/>
        </w:rPr>
        <w:t xml:space="preserve">                  Ф.И.О.                                                                                              подпись 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bscript"/>
        </w:rPr>
      </w:pP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E02" w:rsidRDefault="00D10E02" w:rsidP="00D10E02">
      <w:pPr>
        <w:spacing w:after="0" w:line="240" w:lineRule="auto"/>
        <w:rPr>
          <w:rFonts w:ascii="Times New Roman" w:hAnsi="Times New Roman" w:cs="Times New Roman"/>
        </w:rPr>
      </w:pPr>
      <w:r w:rsidRPr="00D10E02">
        <w:rPr>
          <w:rFonts w:ascii="Times New Roman" w:hAnsi="Times New Roman" w:cs="Times New Roman"/>
        </w:rPr>
        <w:t>«_____»_______________ 20___ г.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left="80"/>
        <w:rPr>
          <w:rStyle w:val="150"/>
          <w:rFonts w:eastAsia="Calibri"/>
          <w:sz w:val="20"/>
          <w:szCs w:val="20"/>
          <w:lang w:eastAsia="en-US"/>
        </w:rPr>
      </w:pPr>
      <w:r w:rsidRPr="00471AA4">
        <w:rPr>
          <w:rStyle w:val="18"/>
          <w:sz w:val="20"/>
          <w:szCs w:val="20"/>
        </w:rPr>
        <w:lastRenderedPageBreak/>
        <w:t>ДОГОВОР № ____</w:t>
      </w:r>
      <w:r w:rsidRPr="00471AA4">
        <w:rPr>
          <w:rStyle w:val="150"/>
          <w:sz w:val="20"/>
          <w:szCs w:val="20"/>
        </w:rPr>
        <w:t xml:space="preserve"> 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left="80"/>
        <w:rPr>
          <w:sz w:val="20"/>
          <w:szCs w:val="20"/>
        </w:rPr>
      </w:pPr>
      <w:r w:rsidRPr="00471AA4">
        <w:rPr>
          <w:rStyle w:val="18"/>
          <w:sz w:val="20"/>
          <w:szCs w:val="20"/>
        </w:rPr>
        <w:t>купли-продажи автомобиля</w:t>
      </w:r>
    </w:p>
    <w:p w:rsidR="00974A0A" w:rsidRPr="00471AA4" w:rsidRDefault="00974A0A" w:rsidP="00974A0A">
      <w:pPr>
        <w:pStyle w:val="a5"/>
        <w:tabs>
          <w:tab w:val="left" w:pos="7193"/>
        </w:tabs>
        <w:spacing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a5"/>
        <w:tabs>
          <w:tab w:val="left" w:pos="7193"/>
        </w:tabs>
        <w:spacing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г. Сыктывкар                                                                                       </w:t>
      </w:r>
      <w:r w:rsidR="0053794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471AA4">
        <w:rPr>
          <w:rFonts w:ascii="Times New Roman" w:hAnsi="Times New Roman" w:cs="Times New Roman"/>
          <w:sz w:val="20"/>
          <w:szCs w:val="20"/>
        </w:rPr>
        <w:t>«</w:t>
      </w:r>
      <w:r w:rsidRPr="00471AA4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471AA4">
        <w:rPr>
          <w:rFonts w:ascii="Times New Roman" w:hAnsi="Times New Roman" w:cs="Times New Roman"/>
          <w:sz w:val="20"/>
          <w:szCs w:val="20"/>
        </w:rPr>
        <w:t xml:space="preserve">» </w:t>
      </w:r>
      <w:r w:rsidRPr="00471AA4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471AA4">
        <w:rPr>
          <w:rFonts w:ascii="Times New Roman" w:hAnsi="Times New Roman" w:cs="Times New Roman"/>
          <w:sz w:val="20"/>
          <w:szCs w:val="20"/>
        </w:rPr>
        <w:t xml:space="preserve"> 202</w:t>
      </w:r>
      <w:r w:rsidR="0053794E">
        <w:rPr>
          <w:rFonts w:ascii="Times New Roman" w:hAnsi="Times New Roman" w:cs="Times New Roman"/>
          <w:sz w:val="20"/>
          <w:szCs w:val="20"/>
        </w:rPr>
        <w:t>__</w:t>
      </w:r>
      <w:r w:rsidRPr="00471AA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74A0A" w:rsidRPr="00471AA4" w:rsidRDefault="00974A0A" w:rsidP="00974A0A">
      <w:pPr>
        <w:pStyle w:val="a5"/>
        <w:tabs>
          <w:tab w:val="left" w:pos="7193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firstLine="539"/>
        <w:jc w:val="both"/>
        <w:rPr>
          <w:sz w:val="20"/>
          <w:szCs w:val="20"/>
        </w:rPr>
      </w:pPr>
      <w:bookmarkStart w:id="4" w:name="bookmark1"/>
      <w:r w:rsidRPr="00471AA4">
        <w:rPr>
          <w:rStyle w:val="18"/>
          <w:b w:val="0"/>
          <w:bCs w:val="0"/>
          <w:sz w:val="20"/>
          <w:szCs w:val="20"/>
        </w:rPr>
        <w:t>Акционерное общество «Коми коммунальные технологии»</w:t>
      </w:r>
      <w:r w:rsidRPr="00471AA4">
        <w:rPr>
          <w:sz w:val="20"/>
          <w:szCs w:val="20"/>
        </w:rPr>
        <w:t>,</w:t>
      </w:r>
      <w:bookmarkEnd w:id="4"/>
      <w:r w:rsidRPr="00471AA4">
        <w:rPr>
          <w:sz w:val="20"/>
          <w:szCs w:val="20"/>
        </w:rPr>
        <w:t xml:space="preserve"> </w:t>
      </w:r>
      <w:r w:rsidRPr="00471AA4">
        <w:rPr>
          <w:b w:val="0"/>
          <w:bCs w:val="0"/>
          <w:sz w:val="20"/>
          <w:szCs w:val="20"/>
        </w:rPr>
        <w:t>именуемое в дальнейшем «Продавец», в лице ________________________________________________________________, действующего на основании ________________________________________, с одной стороны, и</w:t>
      </w:r>
    </w:p>
    <w:p w:rsidR="00974A0A" w:rsidRPr="00471AA4" w:rsidRDefault="00974A0A" w:rsidP="00974A0A">
      <w:pPr>
        <w:pStyle w:val="a5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Style w:val="afd"/>
          <w:b w:val="0"/>
          <w:sz w:val="20"/>
          <w:szCs w:val="20"/>
        </w:rPr>
        <w:t>________________________________________,</w:t>
      </w:r>
      <w:r w:rsidRPr="00471AA4">
        <w:rPr>
          <w:rFonts w:ascii="Times New Roman" w:hAnsi="Times New Roman" w:cs="Times New Roman"/>
          <w:sz w:val="20"/>
          <w:szCs w:val="20"/>
        </w:rPr>
        <w:t xml:space="preserve"> именуемое(-мый) в дальнейшем «Покупатель», в лице ___________________________________действующего на основании ____________________________________, с другой стороны, в дальнейшем при совместном упоминании именуемые "Стороны", по результатам запроса предложений по продаже непрофильных активов № _______ от ________  по лоту № ________ согласно Протокола заседания комиссии от __________, заключили настоящий договор (далее по тексту – Договор) о нижеследующем: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bookmarkStart w:id="5" w:name="bookmark2"/>
      <w:r w:rsidRPr="00471AA4">
        <w:rPr>
          <w:rStyle w:val="18"/>
          <w:sz w:val="20"/>
          <w:szCs w:val="20"/>
        </w:rPr>
        <w:t>1</w:t>
      </w:r>
      <w:r w:rsidRPr="00471AA4">
        <w:rPr>
          <w:rStyle w:val="18"/>
          <w:b w:val="0"/>
          <w:bCs w:val="0"/>
          <w:sz w:val="20"/>
          <w:szCs w:val="20"/>
        </w:rPr>
        <w:t xml:space="preserve">. </w:t>
      </w:r>
      <w:r w:rsidRPr="00471AA4">
        <w:rPr>
          <w:rStyle w:val="18"/>
          <w:sz w:val="20"/>
          <w:szCs w:val="20"/>
        </w:rPr>
        <w:t>Предмет договора</w:t>
      </w:r>
      <w:bookmarkEnd w:id="5"/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974A0A" w:rsidRPr="00471AA4" w:rsidRDefault="00974A0A" w:rsidP="00974A0A">
      <w:pPr>
        <w:pStyle w:val="a5"/>
        <w:spacing w:after="0" w:line="240" w:lineRule="auto"/>
        <w:ind w:left="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1.1. Продавец обязуется передать в собственность Покупателю, а Покупатель обязуется оплатить и принять транспортное средство (далее по тексту «автомобиль»):</w:t>
      </w:r>
    </w:p>
    <w:tbl>
      <w:tblPr>
        <w:tblW w:w="9645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5072"/>
      </w:tblGrid>
      <w:tr w:rsidR="00974A0A" w:rsidRPr="00471AA4" w:rsidTr="008F0D18">
        <w:trPr>
          <w:trHeight w:val="27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Марка - модель транспортного средства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5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471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Наименование (тип ТС)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Категория ТС (АВС</w:t>
            </w:r>
            <w:r w:rsidRPr="00471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, прицеп)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Год изготовителя ТС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Модель, № двигателя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№ шасси (рама)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№ кузова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5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Цвет кузова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Мощность двигателя л.с (кВт)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5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Рабочий объем двигателя, куб.см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5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Разрешенная максимальная масса, кг.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Масса без нагрузки, кг.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Организация-изготовитель ТС (страна)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Паспорт ТС (кем и когда выдан)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ТС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30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8F0D18">
        <w:trPr>
          <w:trHeight w:val="30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32" w:rsidRPr="008C0493" w:rsidRDefault="00974A0A" w:rsidP="00372332">
      <w:pPr>
        <w:pStyle w:val="ConsNormal0"/>
        <w:ind w:firstLine="600"/>
        <w:jc w:val="both"/>
        <w:rPr>
          <w:rFonts w:ascii="Times New Roman" w:hAnsi="Times New Roman" w:cs="Times New Roman"/>
          <w:szCs w:val="24"/>
        </w:rPr>
      </w:pPr>
      <w:r w:rsidRPr="00471AA4">
        <w:rPr>
          <w:rFonts w:ascii="Times New Roman" w:hAnsi="Times New Roman" w:cs="Times New Roman"/>
        </w:rPr>
        <w:t xml:space="preserve">1.2. </w:t>
      </w:r>
      <w:r w:rsidR="00372332">
        <w:rPr>
          <w:rFonts w:ascii="Times New Roman" w:hAnsi="Times New Roman" w:cs="Times New Roman"/>
        </w:rPr>
        <w:t xml:space="preserve">Автомобиль </w:t>
      </w:r>
      <w:r w:rsidR="00372332" w:rsidRPr="003A5733">
        <w:rPr>
          <w:rFonts w:ascii="Times New Roman" w:hAnsi="Times New Roman" w:cs="Times New Roman"/>
          <w:szCs w:val="24"/>
        </w:rPr>
        <w:t>принадлежит Продавцу по праву собственности на основании паспорта транспортного средства 7</w:t>
      </w:r>
      <w:r w:rsidR="00372332">
        <w:rPr>
          <w:rFonts w:ascii="Times New Roman" w:hAnsi="Times New Roman" w:cs="Times New Roman"/>
          <w:szCs w:val="24"/>
        </w:rPr>
        <w:t>3</w:t>
      </w:r>
      <w:r w:rsidR="00372332" w:rsidRPr="003A5733">
        <w:rPr>
          <w:rFonts w:ascii="Times New Roman" w:hAnsi="Times New Roman" w:cs="Times New Roman"/>
          <w:szCs w:val="24"/>
        </w:rPr>
        <w:t xml:space="preserve"> </w:t>
      </w:r>
      <w:r w:rsidR="00372332">
        <w:rPr>
          <w:rFonts w:ascii="Times New Roman" w:hAnsi="Times New Roman" w:cs="Times New Roman"/>
          <w:szCs w:val="24"/>
        </w:rPr>
        <w:t>НО 258206</w:t>
      </w:r>
      <w:r w:rsidR="00372332" w:rsidRPr="003A5733">
        <w:rPr>
          <w:rFonts w:ascii="Times New Roman" w:hAnsi="Times New Roman" w:cs="Times New Roman"/>
          <w:szCs w:val="24"/>
        </w:rPr>
        <w:t xml:space="preserve">, выданного </w:t>
      </w:r>
      <w:r w:rsidR="00372332">
        <w:rPr>
          <w:rFonts w:ascii="Times New Roman" w:hAnsi="Times New Roman" w:cs="Times New Roman"/>
          <w:szCs w:val="24"/>
        </w:rPr>
        <w:t>30.12.2012 года ООО «ДЦ УАЗ»</w:t>
      </w:r>
      <w:r w:rsidR="00372332" w:rsidRPr="003A5733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974A0A" w:rsidRPr="00471AA4" w:rsidRDefault="00372332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="00974A0A" w:rsidRPr="00471AA4">
        <w:rPr>
          <w:rFonts w:ascii="Times New Roman" w:hAnsi="Times New Roman" w:cs="Times New Roman"/>
          <w:sz w:val="20"/>
          <w:szCs w:val="20"/>
        </w:rPr>
        <w:t>Продавец гарантирует, что до подписания договора автомобиль не продан, не заложен, не обременен правами третьих лиц, в споре и под арестом (запрещением) не состоит.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1.</w:t>
      </w:r>
      <w:r w:rsidR="00372332">
        <w:rPr>
          <w:rFonts w:ascii="Times New Roman" w:hAnsi="Times New Roman" w:cs="Times New Roman"/>
          <w:sz w:val="20"/>
          <w:szCs w:val="20"/>
        </w:rPr>
        <w:t>4</w:t>
      </w:r>
      <w:r w:rsidRPr="00471AA4">
        <w:rPr>
          <w:rFonts w:ascii="Times New Roman" w:hAnsi="Times New Roman" w:cs="Times New Roman"/>
          <w:sz w:val="20"/>
          <w:szCs w:val="20"/>
        </w:rPr>
        <w:t xml:space="preserve">. </w:t>
      </w:r>
      <w:bookmarkStart w:id="6" w:name="_Hlk88212591"/>
      <w:r w:rsidRPr="00471AA4">
        <w:rPr>
          <w:rFonts w:ascii="Times New Roman" w:hAnsi="Times New Roman" w:cs="Times New Roman"/>
          <w:sz w:val="20"/>
          <w:szCs w:val="20"/>
        </w:rPr>
        <w:t>Покупатель приобретает автомобиль в том состоянии и комплектации, в котором он есть на дату подписания Договора.</w:t>
      </w:r>
    </w:p>
    <w:bookmarkEnd w:id="6"/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1.</w:t>
      </w:r>
      <w:r w:rsidR="00372332">
        <w:rPr>
          <w:rFonts w:ascii="Times New Roman" w:hAnsi="Times New Roman" w:cs="Times New Roman"/>
          <w:sz w:val="20"/>
          <w:szCs w:val="20"/>
        </w:rPr>
        <w:t>5</w:t>
      </w:r>
      <w:r w:rsidRPr="00471AA4">
        <w:rPr>
          <w:rFonts w:ascii="Times New Roman" w:hAnsi="Times New Roman" w:cs="Times New Roman"/>
          <w:sz w:val="20"/>
          <w:szCs w:val="20"/>
        </w:rPr>
        <w:t>. Право собственности на автомобиль переходит к Покупателю с даты подписания сторонами Акта приема-передачи.</w:t>
      </w:r>
    </w:p>
    <w:p w:rsidR="00974A0A" w:rsidRPr="00471AA4" w:rsidRDefault="00974A0A" w:rsidP="00974A0A">
      <w:pPr>
        <w:pStyle w:val="a5"/>
        <w:spacing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bookmarkStart w:id="7" w:name="bookmark3"/>
      <w:r w:rsidRPr="00471AA4">
        <w:rPr>
          <w:rStyle w:val="18"/>
          <w:sz w:val="20"/>
          <w:szCs w:val="20"/>
        </w:rPr>
        <w:t>2. Цена и порядок расчетов</w:t>
      </w:r>
      <w:bookmarkEnd w:id="7"/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b w:val="0"/>
          <w:bCs w:val="0"/>
          <w:sz w:val="20"/>
          <w:szCs w:val="20"/>
        </w:rPr>
      </w:pP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2.1. Общая стоимость автомобиля, указанная в п. 1.1. договора составляет __________ (_______________________________) рублей) ____коп„ в т.ч. НДС-____.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2.2. Полная оплата стоимости автомобиля производится Покупателем путем перечисления денежной суммы на расчетный счет Продавца, указанный в договоре, в течение 10 (десяти) календарных дней с даты заключения договора. Датой оплаты считается дата поступления денежной суммы на расчетный счет Продавца.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07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2.3. Обязанность Покупателя по оплате считается исполненной в момент поступления денежной суммы на расчетный счет Продавца.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lastRenderedPageBreak/>
        <w:t>2.4. Все расчеты по Договору производятся в безналичном порядке.</w:t>
      </w:r>
    </w:p>
    <w:p w:rsidR="00974A0A" w:rsidRPr="00471AA4" w:rsidRDefault="00974A0A" w:rsidP="00974A0A">
      <w:pPr>
        <w:pStyle w:val="a5"/>
        <w:spacing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bookmarkStart w:id="8" w:name="bookmark4"/>
      <w:r w:rsidRPr="00471AA4">
        <w:rPr>
          <w:rStyle w:val="18"/>
          <w:sz w:val="20"/>
          <w:szCs w:val="20"/>
        </w:rPr>
        <w:t>3. Права и обязанности сторон</w:t>
      </w:r>
      <w:bookmarkEnd w:id="8"/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b w:val="0"/>
          <w:bCs w:val="0"/>
          <w:sz w:val="20"/>
          <w:szCs w:val="20"/>
        </w:rPr>
      </w:pP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3.1. Обязательства Продавца:</w:t>
      </w:r>
    </w:p>
    <w:p w:rsidR="00974A0A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3.1.1. Передать Покупателю автомобиль по Акту приема-передачи, в течении пяти рабочих дней после полной оплаты стоимости автомобиля.</w:t>
      </w:r>
    </w:p>
    <w:p w:rsidR="00372332" w:rsidRPr="00F137E4" w:rsidRDefault="00372332" w:rsidP="00372332">
      <w:pPr>
        <w:pStyle w:val="ConsNormal0"/>
        <w:ind w:firstLine="600"/>
        <w:jc w:val="both"/>
        <w:rPr>
          <w:rFonts w:ascii="Times New Roman" w:hAnsi="Times New Roman" w:cs="Times New Roman"/>
          <w:szCs w:val="24"/>
        </w:rPr>
      </w:pPr>
      <w:r w:rsidRPr="00F137E4">
        <w:rPr>
          <w:rFonts w:ascii="Times New Roman" w:hAnsi="Times New Roman" w:cs="Times New Roman"/>
          <w:szCs w:val="24"/>
        </w:rPr>
        <w:t xml:space="preserve">3.1.2. Предоставить Покупателю все необходимые документы для оформления в собственность Покупателя </w:t>
      </w:r>
      <w:r>
        <w:rPr>
          <w:rFonts w:ascii="Times New Roman" w:hAnsi="Times New Roman" w:cs="Times New Roman"/>
          <w:szCs w:val="24"/>
        </w:rPr>
        <w:t>автомобиля</w:t>
      </w:r>
      <w:r w:rsidRPr="00F137E4">
        <w:rPr>
          <w:rFonts w:ascii="Times New Roman" w:hAnsi="Times New Roman" w:cs="Times New Roman"/>
          <w:szCs w:val="24"/>
        </w:rPr>
        <w:t>, указанн</w:t>
      </w:r>
      <w:r>
        <w:rPr>
          <w:rFonts w:ascii="Times New Roman" w:hAnsi="Times New Roman" w:cs="Times New Roman"/>
          <w:szCs w:val="24"/>
        </w:rPr>
        <w:t>ого</w:t>
      </w:r>
      <w:r w:rsidRPr="00F137E4">
        <w:rPr>
          <w:rFonts w:ascii="Times New Roman" w:hAnsi="Times New Roman" w:cs="Times New Roman"/>
          <w:szCs w:val="24"/>
        </w:rPr>
        <w:t xml:space="preserve"> п.1.1. </w:t>
      </w:r>
      <w:r>
        <w:rPr>
          <w:rFonts w:ascii="Times New Roman" w:hAnsi="Times New Roman" w:cs="Times New Roman"/>
          <w:szCs w:val="24"/>
        </w:rPr>
        <w:t>Д</w:t>
      </w:r>
      <w:r w:rsidRPr="00F137E4">
        <w:rPr>
          <w:rFonts w:ascii="Times New Roman" w:hAnsi="Times New Roman" w:cs="Times New Roman"/>
          <w:szCs w:val="24"/>
        </w:rPr>
        <w:t>оговора:</w:t>
      </w:r>
    </w:p>
    <w:p w:rsidR="00372332" w:rsidRPr="00372332" w:rsidRDefault="00372332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372332">
        <w:rPr>
          <w:rFonts w:ascii="Times New Roman" w:eastAsia="Times New Roman" w:hAnsi="Times New Roman" w:cs="Times New Roman"/>
          <w:sz w:val="20"/>
          <w:szCs w:val="24"/>
        </w:rPr>
        <w:t>паспорт транспортного средства 73 НО 258206, выданн</w:t>
      </w:r>
      <w:r>
        <w:rPr>
          <w:rFonts w:ascii="Times New Roman" w:eastAsia="Times New Roman" w:hAnsi="Times New Roman" w:cs="Times New Roman"/>
          <w:sz w:val="20"/>
          <w:szCs w:val="24"/>
        </w:rPr>
        <w:t>ый</w:t>
      </w:r>
      <w:r w:rsidRPr="00372332">
        <w:rPr>
          <w:rFonts w:ascii="Times New Roman" w:eastAsia="Times New Roman" w:hAnsi="Times New Roman" w:cs="Times New Roman"/>
          <w:sz w:val="20"/>
          <w:szCs w:val="24"/>
        </w:rPr>
        <w:t xml:space="preserve"> 30.12.2012 года ООО «ДЦ УАЗ».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3.2. Обязательства Покупателя: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3.2.1. Оплатить стоимость автомобиля, указанную в п. 2.1. договора в срок, указанный в п. 2.2. договора.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3.2.2. Принять автомобиль от Продавца по акту приема-передачи в течении пяти рабочих дней после полной оплаты стоимости автомобиля.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bookmark5"/>
      <w:r w:rsidRPr="00471AA4">
        <w:rPr>
          <w:rFonts w:ascii="Times New Roman" w:hAnsi="Times New Roman" w:cs="Times New Roman"/>
          <w:sz w:val="20"/>
          <w:szCs w:val="20"/>
        </w:rPr>
        <w:t>3.2.3. Покупатель в течение 10 (десяти) календарных дней обязан самостоятельно осуществить регистрационные действия по приобретенному транспортному средству в органах ГИБДД.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3.2.4. Все необходимые расходы по государственной регистрации на автомобиль несет Покупатель.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r w:rsidRPr="00471AA4">
        <w:rPr>
          <w:rStyle w:val="18"/>
          <w:sz w:val="20"/>
          <w:szCs w:val="20"/>
        </w:rPr>
        <w:t>4. Ответственность сторон</w:t>
      </w:r>
      <w:bookmarkEnd w:id="9"/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b w:val="0"/>
          <w:bCs w:val="0"/>
          <w:sz w:val="20"/>
          <w:szCs w:val="20"/>
        </w:rPr>
      </w:pP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_Hlk87262282"/>
      <w:r w:rsidRPr="00471AA4">
        <w:rPr>
          <w:rFonts w:ascii="Times New Roman" w:hAnsi="Times New Roman" w:cs="Times New Roman"/>
          <w:sz w:val="20"/>
          <w:szCs w:val="20"/>
        </w:rPr>
        <w:t>4.1. При нарушении сроков оплаты, предусмотренных п. 2.2 Договора, Продавец вправе расторгнуть Договор в одностороннем порядке, с надлежащим уведомлением Покупателя.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4.2. При нарушении п.3.2.3 Договора, Продавец оставляет за собой право обратиться в органы государственной регистрации с заявлением о снятии с регистрационного учета транспортного средства, указанного в п.1.1. Договора.</w:t>
      </w:r>
    </w:p>
    <w:bookmarkEnd w:id="10"/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4.3. Во всех других случаях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РФ.</w:t>
      </w:r>
    </w:p>
    <w:p w:rsidR="00974A0A" w:rsidRPr="00471AA4" w:rsidRDefault="00974A0A" w:rsidP="00974A0A">
      <w:pPr>
        <w:pStyle w:val="a5"/>
        <w:spacing w:after="115" w:line="259" w:lineRule="exact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AA4">
        <w:rPr>
          <w:rFonts w:ascii="Times New Roman" w:hAnsi="Times New Roman" w:cs="Times New Roman"/>
          <w:b/>
          <w:sz w:val="20"/>
          <w:szCs w:val="20"/>
        </w:rPr>
        <w:t>5. Защита персональных данных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Обработка персональных данных осуществляется исключительно для исполнения Договора.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Обработка персональных данных должна ограничиваться достижением конкретных, заранее определенных и законных целей для исполнения Договора, указанных в пункте 5.2 Договора. Не допускается обработка персональных данных, несовместимая с целями исполнения Договора.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случаев, установленных Федеральным законом от 27 июля 2006 г. № 152-ФЗ «О персональных данных».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Договора.   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723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Обязательство Сторон, по соблюдению условий конфиденциальности действует без ограничения срока.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Договора, подлежит возмещению в соответствии с законодательством Российской Федерации.</w:t>
      </w:r>
    </w:p>
    <w:p w:rsidR="00974A0A" w:rsidRPr="00471AA4" w:rsidRDefault="00974A0A" w:rsidP="00974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bookmarkStart w:id="11" w:name="bookmark6"/>
      <w:r w:rsidRPr="00471AA4">
        <w:rPr>
          <w:rStyle w:val="18"/>
          <w:sz w:val="20"/>
          <w:szCs w:val="20"/>
        </w:rPr>
        <w:t>6. Прочие условия</w:t>
      </w:r>
      <w:bookmarkEnd w:id="11"/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Споры и разногласия, возникающие в связи с исполнением договора, стороны разрешают в претензионном порядке. Срок рассмотрения претензии - 15 (пятнадцать) календарных дней с даты получения претензии.</w:t>
      </w:r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В случае невозможности урегулирования спора в претензионном порядке, споры подлежат разрешению в судебном порядке.</w:t>
      </w:r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Право собственности на автомобиль, риск случайной гибели и повреждения Автомобиля переходят от Продавца к Покупателю в момент передачи автомобиля и подписания Сторонами Акта приема — передачи автомобиля. С указанного момента Покупатель несет бремя ответственности за сохранность и целостность автомобиля (риски случайной гибели и повреждения автомобиля).</w:t>
      </w:r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Передача автомобиля осуществляется на производственной базе Продавца по адресу: Республика Коми, г. Сыктывкар, ул. Колхозная, 44 в дни и часы работы Продавца и оформляется путём подписания Сторонами Акта приема-передачи автомобиля.</w:t>
      </w:r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При приемке автомобиля до подписания Сторонами Акта приема-передачи автомобиля Покупатель обязуется осмотреть автомобиль, проверить работу всех узлов и агрегатов автомобиля и принять его на условиях </w:t>
      </w:r>
      <w:r w:rsidRPr="00471AA4">
        <w:rPr>
          <w:rFonts w:ascii="Times New Roman" w:hAnsi="Times New Roman" w:cs="Times New Roman"/>
          <w:sz w:val="20"/>
          <w:szCs w:val="20"/>
        </w:rPr>
        <w:lastRenderedPageBreak/>
        <w:t>Договора. Подписание Покупателем Акта приема-передачи автомобиля означает согласие Покупателя с надлежащим исполнением Договора Продавцом.</w:t>
      </w:r>
    </w:p>
    <w:p w:rsidR="00974A0A" w:rsidRPr="00471AA4" w:rsidRDefault="00974A0A" w:rsidP="00974A0A">
      <w:pPr>
        <w:pStyle w:val="a5"/>
        <w:tabs>
          <w:tab w:val="left" w:pos="1057"/>
        </w:tabs>
        <w:spacing w:after="112"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bookmarkStart w:id="12" w:name="bookmark7"/>
      <w:r w:rsidRPr="00471AA4">
        <w:rPr>
          <w:rStyle w:val="18"/>
          <w:sz w:val="20"/>
          <w:szCs w:val="20"/>
        </w:rPr>
        <w:t>7. Заключительная часть</w:t>
      </w:r>
      <w:bookmarkEnd w:id="12"/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7.1. Договор составлен в трех экземплярах, имеющих одинаковую юридическую силу.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7.2. Договор вступает в силу с момента подписания его сторонами и действует до полного исполнения Сторонами своих обязательств.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r w:rsidRPr="00471AA4">
        <w:rPr>
          <w:rStyle w:val="18"/>
          <w:sz w:val="20"/>
          <w:szCs w:val="20"/>
        </w:rPr>
        <w:t>7. Реквизиты и подписи сторон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b w:val="0"/>
          <w:bCs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1"/>
      </w:tblGrid>
      <w:tr w:rsidR="00974A0A" w:rsidRPr="00471AA4" w:rsidTr="008F0D18">
        <w:trPr>
          <w:trHeight w:val="3199"/>
        </w:trPr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b/>
                <w:bCs/>
                <w:sz w:val="20"/>
                <w:szCs w:val="20"/>
              </w:rPr>
              <w:t>Продавец:</w:t>
            </w: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АО «Коми коммунальные технологии»</w:t>
            </w: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c"/>
              <w:spacing w:line="256" w:lineRule="auto"/>
              <w:rPr>
                <w:rStyle w:val="FontStyle53"/>
                <w:sz w:val="20"/>
                <w:szCs w:val="20"/>
              </w:rPr>
            </w:pPr>
            <w:bookmarkStart w:id="13" w:name="%D0%A0%D0%B5%D0%BA%D0%B2%D0%B8%D0%B7%D0%"/>
            <w:bookmarkEnd w:id="13"/>
            <w:r w:rsidRPr="00471AA4">
              <w:rPr>
                <w:rStyle w:val="FontStyle53"/>
                <w:sz w:val="20"/>
                <w:szCs w:val="20"/>
              </w:rPr>
              <w:t>ИНН 1101056139, КПП 110101001</w:t>
            </w:r>
          </w:p>
          <w:p w:rsidR="00974A0A" w:rsidRPr="00471AA4" w:rsidRDefault="00974A0A" w:rsidP="008F0D18">
            <w:pPr>
              <w:pStyle w:val="afc"/>
              <w:spacing w:line="256" w:lineRule="auto"/>
              <w:rPr>
                <w:rStyle w:val="FontStyle53"/>
                <w:sz w:val="20"/>
                <w:szCs w:val="20"/>
              </w:rPr>
            </w:pPr>
            <w:r w:rsidRPr="00471AA4">
              <w:rPr>
                <w:rStyle w:val="FontStyle53"/>
                <w:sz w:val="20"/>
                <w:szCs w:val="20"/>
              </w:rPr>
              <w:t>ОГРН 1151101010620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4"/>
                <w:sz w:val="20"/>
                <w:szCs w:val="20"/>
                <w:lang w:eastAsia="en-US"/>
              </w:rPr>
              <w:t>Юридический и почтовый адрес: 167000,</w:t>
            </w:r>
            <w:r w:rsidRPr="00471AA4">
              <w:rPr>
                <w:sz w:val="20"/>
                <w:szCs w:val="20"/>
                <w:lang w:eastAsia="en-US"/>
              </w:rPr>
              <w:t xml:space="preserve"> </w:t>
            </w:r>
            <w:r w:rsidRPr="00471AA4">
              <w:rPr>
                <w:rStyle w:val="FontStyle54"/>
                <w:sz w:val="20"/>
                <w:szCs w:val="20"/>
                <w:lang w:eastAsia="en-US"/>
              </w:rPr>
              <w:t>Республика Коми, г. Сыктывкар, ул. Ленина, д. 74, офис 10</w:t>
            </w:r>
            <w:r w:rsidRPr="00471AA4">
              <w:rPr>
                <w:rStyle w:val="FontStyle53"/>
                <w:sz w:val="20"/>
                <w:szCs w:val="20"/>
                <w:lang w:eastAsia="en-US"/>
              </w:rPr>
              <w:t xml:space="preserve"> </w:t>
            </w:r>
          </w:p>
          <w:p w:rsidR="00974A0A" w:rsidRPr="00471AA4" w:rsidRDefault="00974A0A" w:rsidP="008F0D18">
            <w:pPr>
              <w:pStyle w:val="Style4"/>
              <w:widowControl/>
              <w:spacing w:before="5" w:line="254" w:lineRule="exact"/>
              <w:jc w:val="left"/>
              <w:rPr>
                <w:rStyle w:val="a3"/>
                <w:color w:val="auto"/>
                <w:sz w:val="20"/>
                <w:szCs w:val="20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 xml:space="preserve">тел. 8(8212) 39-16-22, </w:t>
            </w:r>
            <w:r w:rsidRPr="00471AA4">
              <w:rPr>
                <w:sz w:val="20"/>
                <w:szCs w:val="20"/>
                <w:lang w:eastAsia="en-US"/>
              </w:rPr>
              <w:t>mail@komikt.ru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>Банковские реквизиты: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>р/сч. 40702810128000000845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 xml:space="preserve">Коми отделение №8617 ПАО Сбербанк г.Сыктывкар 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>БИК 048702640, к/с 30101810400000000640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b/>
                <w:bCs/>
                <w:i w:val="0"/>
                <w:iCs w:val="0"/>
                <w:sz w:val="20"/>
                <w:szCs w:val="20"/>
              </w:rPr>
            </w:pPr>
            <w:r w:rsidRPr="00471AA4">
              <w:rPr>
                <w:rStyle w:val="FontStyle54"/>
                <w:b/>
                <w:bCs/>
                <w:i w:val="0"/>
                <w:iCs w:val="0"/>
                <w:sz w:val="20"/>
                <w:szCs w:val="20"/>
                <w:lang w:eastAsia="en-US"/>
              </w:rPr>
              <w:t>Покупатель</w:t>
            </w:r>
            <w:r w:rsidRPr="00471AA4">
              <w:rPr>
                <w:rStyle w:val="FontStyle54"/>
                <w:sz w:val="20"/>
                <w:szCs w:val="20"/>
                <w:lang w:eastAsia="en-US"/>
              </w:rPr>
              <w:t>:</w:t>
            </w: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i w:val="0"/>
                <w:iCs w:val="0"/>
                <w:sz w:val="20"/>
                <w:szCs w:val="20"/>
                <w:u w:val="single"/>
                <w:lang w:eastAsia="en-US"/>
              </w:rPr>
            </w:pPr>
            <w:r w:rsidRPr="00471AA4">
              <w:rPr>
                <w:rStyle w:val="FontStyle54"/>
                <w:sz w:val="20"/>
                <w:szCs w:val="20"/>
                <w:u w:val="single"/>
                <w:lang w:eastAsia="en-US"/>
              </w:rPr>
              <w:t>_____________________________________</w:t>
            </w: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i w:val="0"/>
                <w:iCs w:val="0"/>
                <w:sz w:val="20"/>
                <w:szCs w:val="20"/>
                <w:lang w:eastAsia="en-US"/>
              </w:rPr>
            </w:pPr>
            <w:r w:rsidRPr="00471AA4">
              <w:rPr>
                <w:rStyle w:val="FontStyle54"/>
                <w:sz w:val="20"/>
                <w:szCs w:val="20"/>
                <w:lang w:eastAsia="en-US"/>
              </w:rPr>
              <w:t>_____________________________________</w:t>
            </w: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i w:val="0"/>
                <w:iCs w:val="0"/>
                <w:sz w:val="20"/>
                <w:szCs w:val="20"/>
                <w:u w:val="single"/>
                <w:lang w:eastAsia="en-US"/>
              </w:rPr>
            </w:pP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sz w:val="20"/>
                <w:szCs w:val="20"/>
                <w:u w:val="single"/>
                <w:lang w:eastAsia="en-US"/>
              </w:rPr>
            </w:pPr>
            <w:r w:rsidRPr="00471AA4">
              <w:rPr>
                <w:rStyle w:val="FontStyle54"/>
                <w:sz w:val="20"/>
                <w:szCs w:val="20"/>
                <w:u w:val="single"/>
                <w:lang w:eastAsia="en-US"/>
              </w:rPr>
              <w:t>_____________________________________</w:t>
            </w: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sz w:val="20"/>
                <w:szCs w:val="20"/>
                <w:lang w:eastAsia="en-US"/>
              </w:rPr>
            </w:pPr>
            <w:r w:rsidRPr="00471AA4">
              <w:rPr>
                <w:rStyle w:val="FontStyle54"/>
                <w:sz w:val="20"/>
                <w:szCs w:val="20"/>
                <w:lang w:eastAsia="en-US"/>
              </w:rPr>
              <w:t>_____________________________________</w:t>
            </w: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i w:val="0"/>
                <w:iCs w:val="0"/>
                <w:sz w:val="20"/>
                <w:szCs w:val="20"/>
                <w:lang w:eastAsia="en-US"/>
              </w:rPr>
            </w:pP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sz w:val="20"/>
                <w:szCs w:val="20"/>
                <w:lang w:eastAsia="en-US"/>
              </w:rPr>
            </w:pPr>
            <w:r w:rsidRPr="00471AA4">
              <w:rPr>
                <w:rStyle w:val="FontStyle54"/>
                <w:sz w:val="20"/>
                <w:szCs w:val="20"/>
                <w:lang w:eastAsia="en-US"/>
              </w:rPr>
              <w:t>_____________________________________</w:t>
            </w: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i w:val="0"/>
                <w:iCs w:val="0"/>
                <w:sz w:val="20"/>
                <w:szCs w:val="20"/>
                <w:lang w:eastAsia="en-US"/>
              </w:rPr>
            </w:pPr>
            <w:r w:rsidRPr="00471AA4">
              <w:rPr>
                <w:rStyle w:val="FontStyle54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974A0A" w:rsidRPr="00471AA4" w:rsidTr="008F0D18">
        <w:trPr>
          <w:trHeight w:val="319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  <w:tr w:rsidR="00974A0A" w:rsidRPr="00471AA4" w:rsidTr="008F0D18">
        <w:trPr>
          <w:trHeight w:val="266"/>
        </w:trPr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</w:tr>
      <w:tr w:rsidR="00974A0A" w:rsidRPr="00471AA4" w:rsidTr="008F0D18">
        <w:trPr>
          <w:trHeight w:val="358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974A0A" w:rsidRPr="00471AA4" w:rsidRDefault="00974A0A" w:rsidP="00974A0A">
      <w:pPr>
        <w:spacing w:after="0" w:line="256" w:lineRule="auto"/>
        <w:jc w:val="center"/>
        <w:rPr>
          <w:rStyle w:val="2a"/>
          <w:rFonts w:ascii="Times New Roman" w:hAnsi="Times New Roman" w:cs="Times New Roman"/>
          <w:b/>
          <w:bCs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br w:type="page"/>
      </w:r>
      <w:r w:rsidRPr="00471AA4">
        <w:rPr>
          <w:rStyle w:val="2a"/>
          <w:rFonts w:ascii="Times New Roman" w:hAnsi="Times New Roman" w:cs="Times New Roman"/>
          <w:b/>
          <w:bCs/>
          <w:sz w:val="20"/>
          <w:szCs w:val="20"/>
        </w:rPr>
        <w:lastRenderedPageBreak/>
        <w:t>Акт</w:t>
      </w:r>
    </w:p>
    <w:p w:rsidR="00974A0A" w:rsidRPr="00471AA4" w:rsidRDefault="00974A0A" w:rsidP="00974A0A">
      <w:pPr>
        <w:pStyle w:val="212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2a"/>
          <w:rFonts w:ascii="Times New Roman" w:hAnsi="Times New Roman" w:cs="Times New Roman"/>
        </w:rPr>
      </w:pPr>
      <w:r w:rsidRPr="00471AA4">
        <w:rPr>
          <w:rStyle w:val="2a"/>
          <w:rFonts w:ascii="Times New Roman" w:hAnsi="Times New Roman" w:cs="Times New Roman"/>
        </w:rPr>
        <w:t xml:space="preserve">приема-передачи автомобиля </w:t>
      </w:r>
    </w:p>
    <w:p w:rsidR="00974A0A" w:rsidRPr="00471AA4" w:rsidRDefault="00974A0A" w:rsidP="00974A0A">
      <w:pPr>
        <w:pStyle w:val="212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2a"/>
          <w:rFonts w:ascii="Times New Roman" w:hAnsi="Times New Roman" w:cs="Times New Roman"/>
          <w:b w:val="0"/>
          <w:bCs w:val="0"/>
        </w:rPr>
      </w:pPr>
      <w:r w:rsidRPr="00471AA4">
        <w:rPr>
          <w:rStyle w:val="2a"/>
          <w:rFonts w:ascii="Times New Roman" w:hAnsi="Times New Roman" w:cs="Times New Roman"/>
        </w:rPr>
        <w:t>по договору купли-продажи № ____________ от __________</w:t>
      </w:r>
    </w:p>
    <w:p w:rsidR="00974A0A" w:rsidRPr="00471AA4" w:rsidRDefault="00974A0A" w:rsidP="00974A0A">
      <w:pPr>
        <w:pStyle w:val="212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2a"/>
          <w:rFonts w:ascii="Times New Roman" w:hAnsi="Times New Roman" w:cs="Times New Roman"/>
          <w:b w:val="0"/>
          <w:bCs w:val="0"/>
        </w:rPr>
      </w:pPr>
    </w:p>
    <w:p w:rsidR="00974A0A" w:rsidRPr="00471AA4" w:rsidRDefault="00974A0A" w:rsidP="00974A0A">
      <w:pPr>
        <w:pStyle w:val="212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2a"/>
          <w:rFonts w:ascii="Times New Roman" w:hAnsi="Times New Roman" w:cs="Times New Roman"/>
          <w:b w:val="0"/>
          <w:bCs w:val="0"/>
        </w:rPr>
      </w:pPr>
      <w:r w:rsidRPr="00471AA4">
        <w:rPr>
          <w:rStyle w:val="2a"/>
          <w:rFonts w:ascii="Times New Roman" w:hAnsi="Times New Roman" w:cs="Times New Roman"/>
        </w:rPr>
        <w:t>г.Сыктывкар</w:t>
      </w:r>
      <w:r w:rsidRPr="00471AA4">
        <w:rPr>
          <w:rStyle w:val="2a"/>
          <w:rFonts w:ascii="Times New Roman" w:hAnsi="Times New Roman" w:cs="Times New Roman"/>
        </w:rPr>
        <w:tab/>
        <w:t xml:space="preserve"> </w:t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  <w:t xml:space="preserve">   </w:t>
      </w:r>
      <w:r w:rsidR="0053794E">
        <w:rPr>
          <w:rStyle w:val="2a"/>
          <w:rFonts w:ascii="Times New Roman" w:hAnsi="Times New Roman" w:cs="Times New Roman"/>
        </w:rPr>
        <w:t xml:space="preserve">                </w:t>
      </w:r>
      <w:r w:rsidRPr="00471AA4">
        <w:rPr>
          <w:rStyle w:val="2a"/>
          <w:rFonts w:ascii="Times New Roman" w:hAnsi="Times New Roman" w:cs="Times New Roman"/>
        </w:rPr>
        <w:t xml:space="preserve">   «___» __________202</w:t>
      </w:r>
      <w:r w:rsidR="0053794E">
        <w:rPr>
          <w:rStyle w:val="2a"/>
          <w:rFonts w:ascii="Times New Roman" w:hAnsi="Times New Roman" w:cs="Times New Roman"/>
        </w:rPr>
        <w:t>___ г.</w:t>
      </w:r>
      <w:r w:rsidRPr="00471AA4">
        <w:rPr>
          <w:rStyle w:val="2a"/>
          <w:rFonts w:ascii="Times New Roman" w:hAnsi="Times New Roman" w:cs="Times New Roman"/>
        </w:rPr>
        <w:t xml:space="preserve"> </w:t>
      </w:r>
    </w:p>
    <w:p w:rsidR="00974A0A" w:rsidRPr="00471AA4" w:rsidRDefault="00974A0A" w:rsidP="00974A0A">
      <w:pPr>
        <w:pStyle w:val="a5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firstLine="539"/>
        <w:jc w:val="both"/>
        <w:rPr>
          <w:sz w:val="20"/>
          <w:szCs w:val="20"/>
        </w:rPr>
      </w:pPr>
      <w:r w:rsidRPr="00471AA4">
        <w:rPr>
          <w:rStyle w:val="18"/>
          <w:b w:val="0"/>
          <w:bCs w:val="0"/>
          <w:sz w:val="20"/>
          <w:szCs w:val="20"/>
        </w:rPr>
        <w:t>Акционерное общество «Коми коммунальные технологии»</w:t>
      </w:r>
      <w:r w:rsidRPr="00471AA4">
        <w:rPr>
          <w:sz w:val="20"/>
          <w:szCs w:val="20"/>
        </w:rPr>
        <w:t xml:space="preserve">, </w:t>
      </w:r>
      <w:r w:rsidRPr="00471AA4">
        <w:rPr>
          <w:b w:val="0"/>
          <w:bCs w:val="0"/>
          <w:sz w:val="20"/>
          <w:szCs w:val="20"/>
        </w:rPr>
        <w:t>именуемое в дальнейшем «Продавец», в лице ________________________________________________________________, действующего на основании ________________________________________, с одной стороны, и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firstLine="539"/>
        <w:jc w:val="both"/>
        <w:outlineLvl w:val="9"/>
        <w:rPr>
          <w:b w:val="0"/>
          <w:bCs w:val="0"/>
          <w:sz w:val="20"/>
          <w:szCs w:val="20"/>
        </w:rPr>
      </w:pPr>
      <w:r w:rsidRPr="00471AA4">
        <w:rPr>
          <w:sz w:val="20"/>
          <w:szCs w:val="20"/>
        </w:rPr>
        <w:t>________________________________________,</w:t>
      </w:r>
      <w:r w:rsidRPr="00471AA4">
        <w:rPr>
          <w:b w:val="0"/>
          <w:bCs w:val="0"/>
          <w:sz w:val="20"/>
          <w:szCs w:val="20"/>
        </w:rPr>
        <w:t xml:space="preserve"> именуемое(-мый) в дальнейшем «Покупатель», в лице ___________________________________действующего на основании ____________________________________, с другой стороны, в дальнейшем при совместном упоминании именуемые "Стороны", подписали настоящий Акт о нижеследующем: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firstLine="539"/>
        <w:jc w:val="both"/>
        <w:rPr>
          <w:b w:val="0"/>
          <w:bCs w:val="0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numPr>
          <w:ilvl w:val="0"/>
          <w:numId w:val="33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b w:val="0"/>
          <w:bCs w:val="0"/>
          <w:sz w:val="20"/>
          <w:szCs w:val="20"/>
        </w:rPr>
      </w:pPr>
      <w:r w:rsidRPr="00471AA4">
        <w:rPr>
          <w:b w:val="0"/>
          <w:bCs w:val="0"/>
          <w:sz w:val="20"/>
          <w:szCs w:val="20"/>
        </w:rPr>
        <w:t>В соответствии с условиями договора купли-продажи автомобиля № ________ от ____ «Продавец»</w:t>
      </w:r>
      <w:r w:rsidRPr="00471AA4">
        <w:rPr>
          <w:sz w:val="20"/>
          <w:szCs w:val="20"/>
        </w:rPr>
        <w:t xml:space="preserve"> передал,</w:t>
      </w:r>
      <w:r w:rsidRPr="00471AA4">
        <w:rPr>
          <w:b w:val="0"/>
          <w:bCs w:val="0"/>
          <w:sz w:val="20"/>
          <w:szCs w:val="20"/>
        </w:rPr>
        <w:t xml:space="preserve"> а «Покупатель»</w:t>
      </w:r>
      <w:r w:rsidRPr="00471AA4">
        <w:rPr>
          <w:sz w:val="20"/>
          <w:szCs w:val="20"/>
        </w:rPr>
        <w:t xml:space="preserve"> принял</w:t>
      </w:r>
      <w:r w:rsidRPr="00471AA4">
        <w:rPr>
          <w:b w:val="0"/>
          <w:bCs w:val="0"/>
          <w:sz w:val="20"/>
          <w:szCs w:val="20"/>
        </w:rPr>
        <w:t xml:space="preserve"> автомобиль, имеющий следующие характеристики:</w:t>
      </w:r>
    </w:p>
    <w:tbl>
      <w:tblPr>
        <w:tblW w:w="9360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788"/>
      </w:tblGrid>
      <w:tr w:rsidR="00974A0A" w:rsidRPr="00471AA4" w:rsidTr="00372332">
        <w:trPr>
          <w:trHeight w:val="27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Марка - модель транспортного средства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5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471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Наименование (тип ТС)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Категория ТС (АВС</w:t>
            </w:r>
            <w:r w:rsidRPr="00471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, прицеп)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Год изготовителя ТС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Модель, № двигателя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№ шасси (рама)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№ кузова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5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Цвет кузова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Мощность двигателя л.с (кВт)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5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Рабочий объем двигателя, куб.см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5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Разрешенная максимальная масса, кг.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Масса без нагрузки, кг.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Организация-изготовитель ТС (страна)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Паспорт ТС (кем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ТС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30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A0A" w:rsidRPr="00471AA4" w:rsidTr="00372332">
        <w:trPr>
          <w:trHeight w:val="30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974A0A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32" w:rsidRPr="00F137E4" w:rsidRDefault="00372332" w:rsidP="00372332">
      <w:pPr>
        <w:pStyle w:val="ConsNormal0"/>
        <w:numPr>
          <w:ilvl w:val="1"/>
          <w:numId w:val="34"/>
        </w:numPr>
        <w:ind w:firstLine="567"/>
        <w:jc w:val="both"/>
        <w:rPr>
          <w:rFonts w:ascii="Times New Roman" w:hAnsi="Times New Roman" w:cs="Times New Roman"/>
          <w:szCs w:val="24"/>
        </w:rPr>
      </w:pPr>
      <w:r w:rsidRPr="00F137E4">
        <w:rPr>
          <w:rFonts w:ascii="Times New Roman" w:hAnsi="Times New Roman" w:cs="Times New Roman"/>
          <w:szCs w:val="24"/>
        </w:rPr>
        <w:t xml:space="preserve">В соответствии с п. </w:t>
      </w:r>
      <w:r>
        <w:rPr>
          <w:rFonts w:ascii="Times New Roman" w:hAnsi="Times New Roman" w:cs="Times New Roman"/>
          <w:szCs w:val="24"/>
        </w:rPr>
        <w:t>3</w:t>
      </w:r>
      <w:r w:rsidRPr="00F137E4">
        <w:rPr>
          <w:rFonts w:ascii="Times New Roman" w:hAnsi="Times New Roman" w:cs="Times New Roman"/>
          <w:szCs w:val="24"/>
        </w:rPr>
        <w:t xml:space="preserve">.1.1. </w:t>
      </w:r>
      <w:r>
        <w:rPr>
          <w:rFonts w:ascii="Times New Roman" w:hAnsi="Times New Roman" w:cs="Times New Roman"/>
          <w:szCs w:val="24"/>
        </w:rPr>
        <w:t xml:space="preserve">Договора </w:t>
      </w:r>
      <w:r w:rsidRPr="00F137E4">
        <w:rPr>
          <w:rFonts w:ascii="Times New Roman" w:hAnsi="Times New Roman" w:cs="Times New Roman"/>
          <w:szCs w:val="24"/>
        </w:rPr>
        <w:t>Продавец передал, а Покупатель принял следующие документы:</w:t>
      </w:r>
    </w:p>
    <w:p w:rsidR="00372332" w:rsidRPr="00372332" w:rsidRDefault="00372332" w:rsidP="00372332">
      <w:pPr>
        <w:pStyle w:val="a5"/>
        <w:spacing w:after="0" w:line="240" w:lineRule="auto"/>
        <w:ind w:left="60" w:right="160"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37E4">
        <w:rPr>
          <w:rFonts w:ascii="Times New Roman" w:hAnsi="Times New Roman" w:cs="Times New Roman"/>
          <w:szCs w:val="24"/>
        </w:rPr>
        <w:t xml:space="preserve">- </w:t>
      </w:r>
      <w:r w:rsidRPr="00372332">
        <w:rPr>
          <w:rFonts w:ascii="Times New Roman" w:eastAsia="Times New Roman" w:hAnsi="Times New Roman" w:cs="Times New Roman"/>
          <w:sz w:val="20"/>
          <w:szCs w:val="24"/>
        </w:rPr>
        <w:t>паспорт транспортного средства 73 НО 258206, выданн</w:t>
      </w:r>
      <w:r>
        <w:rPr>
          <w:rFonts w:ascii="Times New Roman" w:eastAsia="Times New Roman" w:hAnsi="Times New Roman" w:cs="Times New Roman"/>
          <w:sz w:val="20"/>
          <w:szCs w:val="24"/>
        </w:rPr>
        <w:t>ый</w:t>
      </w:r>
      <w:r w:rsidRPr="00372332">
        <w:rPr>
          <w:rFonts w:ascii="Times New Roman" w:eastAsia="Times New Roman" w:hAnsi="Times New Roman" w:cs="Times New Roman"/>
          <w:sz w:val="20"/>
          <w:szCs w:val="24"/>
        </w:rPr>
        <w:t xml:space="preserve"> 30.12.2012 года ООО «ДЦ УАЗ».</w:t>
      </w:r>
    </w:p>
    <w:p w:rsidR="00372332" w:rsidRPr="00F137E4" w:rsidRDefault="00372332" w:rsidP="00372332">
      <w:pPr>
        <w:pStyle w:val="ConsNormal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</w:t>
      </w:r>
      <w:r w:rsidRPr="00471AA4">
        <w:rPr>
          <w:rFonts w:ascii="Times New Roman" w:hAnsi="Times New Roman" w:cs="Times New Roman"/>
        </w:rPr>
        <w:t>видетельство о государственной регистрации</w:t>
      </w:r>
      <w:r>
        <w:rPr>
          <w:rFonts w:ascii="Times New Roman" w:hAnsi="Times New Roman" w:cs="Times New Roman"/>
        </w:rPr>
        <w:t xml:space="preserve"> 9909 995060 от 21.06.2019 года.</w:t>
      </w:r>
    </w:p>
    <w:p w:rsidR="00974A0A" w:rsidRPr="00471AA4" w:rsidRDefault="00974A0A" w:rsidP="00372332">
      <w:pPr>
        <w:pStyle w:val="a5"/>
        <w:numPr>
          <w:ilvl w:val="1"/>
          <w:numId w:val="34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Претензий по техническому состоянию, состоянию кузова и характеристикам (качеству) ТС покупатель не имеет.</w:t>
      </w:r>
    </w:p>
    <w:p w:rsidR="00974A0A" w:rsidRPr="00471AA4" w:rsidRDefault="00372332" w:rsidP="00372332">
      <w:pPr>
        <w:pStyle w:val="a5"/>
        <w:numPr>
          <w:ilvl w:val="1"/>
          <w:numId w:val="34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4A0A" w:rsidRPr="00471AA4">
        <w:rPr>
          <w:rFonts w:ascii="Times New Roman" w:hAnsi="Times New Roman" w:cs="Times New Roman"/>
          <w:sz w:val="20"/>
          <w:szCs w:val="20"/>
        </w:rPr>
        <w:t>Настоящий Акт приема-передачи составлен в трех подлинных и идентичных по тексту экземплярах, имеющих равную юридическую силу.</w:t>
      </w:r>
    </w:p>
    <w:p w:rsidR="00974A0A" w:rsidRPr="00471AA4" w:rsidRDefault="00974A0A" w:rsidP="00372332">
      <w:pPr>
        <w:pStyle w:val="a5"/>
        <w:numPr>
          <w:ilvl w:val="1"/>
          <w:numId w:val="34"/>
        </w:numPr>
        <w:suppressAutoHyphens w:val="0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1"/>
      </w:tblGrid>
      <w:tr w:rsidR="00974A0A" w:rsidRPr="00471AA4" w:rsidTr="008F0D18">
        <w:trPr>
          <w:trHeight w:val="284"/>
        </w:trPr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AA4">
              <w:rPr>
                <w:rFonts w:ascii="Times New Roman" w:hAnsi="Times New Roman"/>
                <w:b/>
                <w:bCs/>
                <w:sz w:val="20"/>
                <w:szCs w:val="20"/>
              </w:rPr>
              <w:t>Передал:</w:t>
            </w: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АО «Коми коммунальные технологии»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AA4">
              <w:rPr>
                <w:rFonts w:ascii="Times New Roman" w:hAnsi="Times New Roman"/>
                <w:b/>
                <w:bCs/>
                <w:sz w:val="20"/>
                <w:szCs w:val="20"/>
              </w:rPr>
              <w:t>Принял:</w:t>
            </w: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974A0A" w:rsidRPr="00471AA4" w:rsidTr="008F0D18">
        <w:trPr>
          <w:trHeight w:val="319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  <w:tr w:rsidR="00974A0A" w:rsidRPr="00471AA4" w:rsidTr="008F0D18">
        <w:trPr>
          <w:trHeight w:val="266"/>
        </w:trPr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c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</w:tr>
      <w:tr w:rsidR="00974A0A" w:rsidRPr="00471AA4" w:rsidTr="008F0D18">
        <w:trPr>
          <w:trHeight w:val="358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left="80"/>
        <w:jc w:val="left"/>
        <w:rPr>
          <w:rStyle w:val="18"/>
          <w:sz w:val="20"/>
          <w:szCs w:val="20"/>
        </w:rPr>
      </w:pPr>
    </w:p>
    <w:p w:rsidR="00974A0A" w:rsidRDefault="00974A0A" w:rsidP="00D10E02">
      <w:pPr>
        <w:spacing w:after="0" w:line="240" w:lineRule="auto"/>
        <w:rPr>
          <w:rFonts w:ascii="Times New Roman" w:hAnsi="Times New Roman" w:cs="Times New Roman"/>
        </w:rPr>
      </w:pPr>
    </w:p>
    <w:sectPr w:rsidR="00974A0A" w:rsidSect="00EB3744">
      <w:pgSz w:w="11906" w:h="16838"/>
      <w:pgMar w:top="851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4D" w:rsidRDefault="0059364D" w:rsidP="004613F5">
      <w:pPr>
        <w:spacing w:after="0" w:line="240" w:lineRule="auto"/>
      </w:pPr>
      <w:r>
        <w:separator/>
      </w:r>
    </w:p>
  </w:endnote>
  <w:endnote w:type="continuationSeparator" w:id="0">
    <w:p w:rsidR="0059364D" w:rsidRDefault="0059364D" w:rsidP="0046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4D" w:rsidRDefault="0059364D" w:rsidP="004613F5">
      <w:pPr>
        <w:spacing w:after="0" w:line="240" w:lineRule="auto"/>
      </w:pPr>
      <w:r>
        <w:separator/>
      </w:r>
    </w:p>
  </w:footnote>
  <w:footnote w:type="continuationSeparator" w:id="0">
    <w:p w:rsidR="0059364D" w:rsidRDefault="0059364D" w:rsidP="0046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b/>
        <w:i w:val="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b/>
      </w:rPr>
    </w:lvl>
  </w:abstractNum>
  <w:abstractNum w:abstractNumId="3" w15:restartNumberingAfterBreak="0">
    <w:nsid w:val="00000009"/>
    <w:multiLevelType w:val="multilevel"/>
    <w:tmpl w:val="D768624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 w15:restartNumberingAfterBreak="0">
    <w:nsid w:val="0000000B"/>
    <w:multiLevelType w:val="multilevel"/>
    <w:tmpl w:val="4FEEC77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" w15:restartNumberingAfterBreak="0">
    <w:nsid w:val="03E3485A"/>
    <w:multiLevelType w:val="hybridMultilevel"/>
    <w:tmpl w:val="F0964440"/>
    <w:name w:val="Нумерованный список 10"/>
    <w:lvl w:ilvl="0" w:tplc="D6B6C21A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FBAA61A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98C9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21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D049B5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17CC4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9CA1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3BA38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15E14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09BA5FA8"/>
    <w:multiLevelType w:val="hybridMultilevel"/>
    <w:tmpl w:val="EA72DFD6"/>
    <w:lvl w:ilvl="0" w:tplc="0419000D">
      <w:start w:val="1"/>
      <w:numFmt w:val="bullet"/>
      <w:lvlText w:val=""/>
      <w:lvlJc w:val="left"/>
      <w:pPr>
        <w:ind w:left="9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7" w15:restartNumberingAfterBreak="0">
    <w:nsid w:val="0E5623C3"/>
    <w:multiLevelType w:val="hybridMultilevel"/>
    <w:tmpl w:val="2E143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E615C"/>
    <w:multiLevelType w:val="hybridMultilevel"/>
    <w:tmpl w:val="A138662C"/>
    <w:lvl w:ilvl="0" w:tplc="EDD6DD84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110354C4"/>
    <w:multiLevelType w:val="hybridMultilevel"/>
    <w:tmpl w:val="3A66EC8A"/>
    <w:name w:val="Нумерованный список 1"/>
    <w:lvl w:ilvl="0" w:tplc="0796675E">
      <w:start w:val="1"/>
      <w:numFmt w:val="none"/>
      <w:suff w:val="nothing"/>
      <w:lvlText w:val=""/>
      <w:lvlJc w:val="left"/>
      <w:pPr>
        <w:ind w:left="0" w:firstLine="0"/>
      </w:pPr>
    </w:lvl>
    <w:lvl w:ilvl="1" w:tplc="1BD4F806">
      <w:start w:val="1"/>
      <w:numFmt w:val="none"/>
      <w:suff w:val="nothing"/>
      <w:lvlText w:val=""/>
      <w:lvlJc w:val="left"/>
      <w:pPr>
        <w:ind w:left="0" w:firstLine="0"/>
      </w:pPr>
    </w:lvl>
    <w:lvl w:ilvl="2" w:tplc="B9DE1BDC">
      <w:start w:val="1"/>
      <w:numFmt w:val="none"/>
      <w:suff w:val="nothing"/>
      <w:lvlText w:val=""/>
      <w:lvlJc w:val="left"/>
      <w:pPr>
        <w:ind w:left="0" w:firstLine="0"/>
      </w:pPr>
    </w:lvl>
    <w:lvl w:ilvl="3" w:tplc="377A9DD6">
      <w:start w:val="1"/>
      <w:numFmt w:val="none"/>
      <w:suff w:val="nothing"/>
      <w:lvlText w:val=""/>
      <w:lvlJc w:val="left"/>
      <w:pPr>
        <w:ind w:left="0" w:firstLine="0"/>
      </w:pPr>
    </w:lvl>
    <w:lvl w:ilvl="4" w:tplc="9F38BC3A">
      <w:start w:val="1"/>
      <w:numFmt w:val="none"/>
      <w:suff w:val="nothing"/>
      <w:lvlText w:val=""/>
      <w:lvlJc w:val="left"/>
      <w:pPr>
        <w:ind w:left="0" w:firstLine="0"/>
      </w:pPr>
    </w:lvl>
    <w:lvl w:ilvl="5" w:tplc="8CFAC7A0">
      <w:start w:val="1"/>
      <w:numFmt w:val="none"/>
      <w:suff w:val="nothing"/>
      <w:lvlText w:val=""/>
      <w:lvlJc w:val="left"/>
      <w:pPr>
        <w:ind w:left="0" w:firstLine="0"/>
      </w:pPr>
    </w:lvl>
    <w:lvl w:ilvl="6" w:tplc="EF24013C">
      <w:start w:val="1"/>
      <w:numFmt w:val="none"/>
      <w:suff w:val="nothing"/>
      <w:lvlText w:val=""/>
      <w:lvlJc w:val="left"/>
      <w:pPr>
        <w:ind w:left="0" w:firstLine="0"/>
      </w:pPr>
    </w:lvl>
    <w:lvl w:ilvl="7" w:tplc="979602B8">
      <w:start w:val="1"/>
      <w:numFmt w:val="none"/>
      <w:suff w:val="nothing"/>
      <w:lvlText w:val=""/>
      <w:lvlJc w:val="left"/>
      <w:pPr>
        <w:ind w:left="0" w:firstLine="0"/>
      </w:pPr>
    </w:lvl>
    <w:lvl w:ilvl="8" w:tplc="A7D8B0C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D186B9F"/>
    <w:multiLevelType w:val="hybridMultilevel"/>
    <w:tmpl w:val="849CB5EA"/>
    <w:lvl w:ilvl="0" w:tplc="8736B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27B9E"/>
    <w:multiLevelType w:val="hybridMultilevel"/>
    <w:tmpl w:val="31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953B1"/>
    <w:multiLevelType w:val="hybridMultilevel"/>
    <w:tmpl w:val="B3FC518A"/>
    <w:lvl w:ilvl="0" w:tplc="0AA816DE">
      <w:start w:val="1"/>
      <w:numFmt w:val="decimal"/>
      <w:lvlText w:val="%1."/>
      <w:lvlJc w:val="left"/>
      <w:pPr>
        <w:ind w:left="2913" w:hanging="360"/>
      </w:pPr>
      <w:rPr>
        <w:rFonts w:ascii="Times New Roman" w:eastAsia="Calibri" w:hAnsi="Times New Roman" w:cs="Times New Roman"/>
      </w:rPr>
    </w:lvl>
    <w:lvl w:ilvl="1" w:tplc="844A719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7ABD"/>
    <w:multiLevelType w:val="multilevel"/>
    <w:tmpl w:val="64A6A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C2A0CD6"/>
    <w:multiLevelType w:val="multilevel"/>
    <w:tmpl w:val="21F2A3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sz w:val="22"/>
      </w:rPr>
    </w:lvl>
  </w:abstractNum>
  <w:abstractNum w:abstractNumId="15" w15:restartNumberingAfterBreak="0">
    <w:nsid w:val="2CE2051D"/>
    <w:multiLevelType w:val="hybridMultilevel"/>
    <w:tmpl w:val="B60C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34D5A"/>
    <w:multiLevelType w:val="multilevel"/>
    <w:tmpl w:val="7C88086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F16BA5"/>
    <w:multiLevelType w:val="hybridMultilevel"/>
    <w:tmpl w:val="C764CD28"/>
    <w:name w:val="Нумерованный список 7"/>
    <w:lvl w:ilvl="0" w:tplc="22D0DDC4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/>
      </w:rPr>
    </w:lvl>
    <w:lvl w:ilvl="1" w:tplc="52AC1542">
      <w:start w:val="1"/>
      <w:numFmt w:val="lowerLetter"/>
      <w:lvlText w:val="%2."/>
      <w:lvlJc w:val="left"/>
      <w:pPr>
        <w:ind w:left="1080" w:firstLine="0"/>
      </w:pPr>
    </w:lvl>
    <w:lvl w:ilvl="2" w:tplc="F606C810">
      <w:start w:val="1"/>
      <w:numFmt w:val="lowerRoman"/>
      <w:lvlText w:val="%3."/>
      <w:lvlJc w:val="left"/>
      <w:pPr>
        <w:ind w:left="1980" w:firstLine="0"/>
      </w:pPr>
    </w:lvl>
    <w:lvl w:ilvl="3" w:tplc="ABBCF5DE">
      <w:start w:val="1"/>
      <w:numFmt w:val="decimal"/>
      <w:lvlText w:val="%4."/>
      <w:lvlJc w:val="left"/>
      <w:pPr>
        <w:ind w:left="2520" w:firstLine="0"/>
      </w:pPr>
    </w:lvl>
    <w:lvl w:ilvl="4" w:tplc="C7C68470">
      <w:start w:val="1"/>
      <w:numFmt w:val="lowerLetter"/>
      <w:lvlText w:val="%5."/>
      <w:lvlJc w:val="left"/>
      <w:pPr>
        <w:ind w:left="3240" w:firstLine="0"/>
      </w:pPr>
    </w:lvl>
    <w:lvl w:ilvl="5" w:tplc="64D23158">
      <w:start w:val="1"/>
      <w:numFmt w:val="lowerRoman"/>
      <w:lvlText w:val="%6."/>
      <w:lvlJc w:val="left"/>
      <w:pPr>
        <w:ind w:left="4140" w:firstLine="0"/>
      </w:pPr>
    </w:lvl>
    <w:lvl w:ilvl="6" w:tplc="5D90ED8E">
      <w:start w:val="1"/>
      <w:numFmt w:val="decimal"/>
      <w:lvlText w:val="%7."/>
      <w:lvlJc w:val="left"/>
      <w:pPr>
        <w:ind w:left="4680" w:firstLine="0"/>
      </w:pPr>
    </w:lvl>
    <w:lvl w:ilvl="7" w:tplc="F83A6964">
      <w:start w:val="1"/>
      <w:numFmt w:val="lowerLetter"/>
      <w:lvlText w:val="%8."/>
      <w:lvlJc w:val="left"/>
      <w:pPr>
        <w:ind w:left="5400" w:firstLine="0"/>
      </w:pPr>
    </w:lvl>
    <w:lvl w:ilvl="8" w:tplc="BAF6DE5E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37B975DC"/>
    <w:multiLevelType w:val="hybridMultilevel"/>
    <w:tmpl w:val="8DCC5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30DC2"/>
    <w:multiLevelType w:val="hybridMultilevel"/>
    <w:tmpl w:val="C41CF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93EAA"/>
    <w:multiLevelType w:val="multilevel"/>
    <w:tmpl w:val="6E949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B2122B"/>
    <w:multiLevelType w:val="multilevel"/>
    <w:tmpl w:val="C8AAB3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  <w:sz w:val="24"/>
      </w:rPr>
    </w:lvl>
  </w:abstractNum>
  <w:abstractNum w:abstractNumId="22" w15:restartNumberingAfterBreak="0">
    <w:nsid w:val="47CF0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CA5C77"/>
    <w:multiLevelType w:val="hybridMultilevel"/>
    <w:tmpl w:val="D7022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90556"/>
    <w:multiLevelType w:val="hybridMultilevel"/>
    <w:tmpl w:val="BBE26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67988"/>
    <w:multiLevelType w:val="hybridMultilevel"/>
    <w:tmpl w:val="F2BA5396"/>
    <w:lvl w:ilvl="0" w:tplc="395AA08E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6" w15:restartNumberingAfterBreak="0">
    <w:nsid w:val="552F34F6"/>
    <w:multiLevelType w:val="multilevel"/>
    <w:tmpl w:val="2162F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D513E0"/>
    <w:multiLevelType w:val="hybridMultilevel"/>
    <w:tmpl w:val="208C178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71CAB"/>
    <w:multiLevelType w:val="hybridMultilevel"/>
    <w:tmpl w:val="F63026C6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5D1378F3"/>
    <w:multiLevelType w:val="hybridMultilevel"/>
    <w:tmpl w:val="BBE26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225BD"/>
    <w:multiLevelType w:val="multilevel"/>
    <w:tmpl w:val="F906FD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5DE3D5A"/>
    <w:multiLevelType w:val="hybridMultilevel"/>
    <w:tmpl w:val="BB227DC4"/>
    <w:name w:val="Нумерованный список 17"/>
    <w:lvl w:ilvl="0" w:tplc="B7969204">
      <w:numFmt w:val="bullet"/>
      <w:lvlText w:val=""/>
      <w:lvlJc w:val="left"/>
      <w:pPr>
        <w:ind w:left="428" w:firstLine="0"/>
      </w:pPr>
      <w:rPr>
        <w:rFonts w:ascii="Wingdings" w:hAnsi="Wingdings"/>
      </w:rPr>
    </w:lvl>
    <w:lvl w:ilvl="1" w:tplc="39BC52E6">
      <w:numFmt w:val="bullet"/>
      <w:lvlText w:val="o"/>
      <w:lvlJc w:val="left"/>
      <w:pPr>
        <w:ind w:left="1148" w:firstLine="0"/>
      </w:pPr>
      <w:rPr>
        <w:rFonts w:ascii="Courier New" w:hAnsi="Courier New" w:cs="Courier New"/>
      </w:rPr>
    </w:lvl>
    <w:lvl w:ilvl="2" w:tplc="B4B87496">
      <w:numFmt w:val="bullet"/>
      <w:lvlText w:val=""/>
      <w:lvlJc w:val="left"/>
      <w:pPr>
        <w:ind w:left="1868" w:firstLine="0"/>
      </w:pPr>
      <w:rPr>
        <w:rFonts w:ascii="Wingdings" w:eastAsia="Wingdings" w:hAnsi="Wingdings" w:cs="Wingdings"/>
      </w:rPr>
    </w:lvl>
    <w:lvl w:ilvl="3" w:tplc="044C4A22">
      <w:numFmt w:val="bullet"/>
      <w:lvlText w:val=""/>
      <w:lvlJc w:val="left"/>
      <w:pPr>
        <w:ind w:left="2588" w:firstLine="0"/>
      </w:pPr>
      <w:rPr>
        <w:rFonts w:ascii="Symbol" w:hAnsi="Symbol"/>
      </w:rPr>
    </w:lvl>
    <w:lvl w:ilvl="4" w:tplc="83027C3E">
      <w:numFmt w:val="bullet"/>
      <w:lvlText w:val="o"/>
      <w:lvlJc w:val="left"/>
      <w:pPr>
        <w:ind w:left="3308" w:firstLine="0"/>
      </w:pPr>
      <w:rPr>
        <w:rFonts w:ascii="Courier New" w:hAnsi="Courier New" w:cs="Courier New"/>
      </w:rPr>
    </w:lvl>
    <w:lvl w:ilvl="5" w:tplc="F7BC9766">
      <w:numFmt w:val="bullet"/>
      <w:lvlText w:val=""/>
      <w:lvlJc w:val="left"/>
      <w:pPr>
        <w:ind w:left="4028" w:firstLine="0"/>
      </w:pPr>
      <w:rPr>
        <w:rFonts w:ascii="Wingdings" w:eastAsia="Wingdings" w:hAnsi="Wingdings" w:cs="Wingdings"/>
      </w:rPr>
    </w:lvl>
    <w:lvl w:ilvl="6" w:tplc="9B2C90BE">
      <w:numFmt w:val="bullet"/>
      <w:lvlText w:val=""/>
      <w:lvlJc w:val="left"/>
      <w:pPr>
        <w:ind w:left="4748" w:firstLine="0"/>
      </w:pPr>
      <w:rPr>
        <w:rFonts w:ascii="Symbol" w:hAnsi="Symbol"/>
      </w:rPr>
    </w:lvl>
    <w:lvl w:ilvl="7" w:tplc="612C2996">
      <w:numFmt w:val="bullet"/>
      <w:lvlText w:val="o"/>
      <w:lvlJc w:val="left"/>
      <w:pPr>
        <w:ind w:left="5468" w:firstLine="0"/>
      </w:pPr>
      <w:rPr>
        <w:rFonts w:ascii="Courier New" w:hAnsi="Courier New" w:cs="Courier New"/>
      </w:rPr>
    </w:lvl>
    <w:lvl w:ilvl="8" w:tplc="B700FA06">
      <w:numFmt w:val="bullet"/>
      <w:lvlText w:val=""/>
      <w:lvlJc w:val="left"/>
      <w:pPr>
        <w:ind w:left="6188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6E36592F"/>
    <w:multiLevelType w:val="hybridMultilevel"/>
    <w:tmpl w:val="D1680C3E"/>
    <w:lvl w:ilvl="0" w:tplc="0F8248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64251"/>
    <w:multiLevelType w:val="hybridMultilevel"/>
    <w:tmpl w:val="0CCE7D8A"/>
    <w:lvl w:ilvl="0" w:tplc="8B6A03B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C2F26"/>
    <w:multiLevelType w:val="multilevel"/>
    <w:tmpl w:val="C0B8D3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37C21A6"/>
    <w:multiLevelType w:val="hybridMultilevel"/>
    <w:tmpl w:val="050E479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8855D3C"/>
    <w:multiLevelType w:val="multilevel"/>
    <w:tmpl w:val="2162F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9F3E14"/>
    <w:multiLevelType w:val="hybridMultilevel"/>
    <w:tmpl w:val="B60C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F35E8"/>
    <w:multiLevelType w:val="hybridMultilevel"/>
    <w:tmpl w:val="86B0A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C3FA2"/>
    <w:multiLevelType w:val="hybridMultilevel"/>
    <w:tmpl w:val="E4E6D316"/>
    <w:name w:val="Нумерованный список 2"/>
    <w:lvl w:ilvl="0" w:tplc="A9A24580">
      <w:start w:val="1"/>
      <w:numFmt w:val="decimal"/>
      <w:lvlText w:val="%1."/>
      <w:lvlJc w:val="left"/>
      <w:pPr>
        <w:ind w:left="567" w:firstLine="0"/>
      </w:pPr>
    </w:lvl>
    <w:lvl w:ilvl="1" w:tplc="C7E072BA">
      <w:start w:val="1"/>
      <w:numFmt w:val="lowerLetter"/>
      <w:lvlText w:val="%2."/>
      <w:lvlJc w:val="left"/>
      <w:pPr>
        <w:ind w:left="1287" w:firstLine="0"/>
      </w:pPr>
    </w:lvl>
    <w:lvl w:ilvl="2" w:tplc="DEDE73EA">
      <w:start w:val="1"/>
      <w:numFmt w:val="lowerRoman"/>
      <w:lvlText w:val="%3."/>
      <w:lvlJc w:val="left"/>
      <w:pPr>
        <w:ind w:left="2187" w:firstLine="0"/>
      </w:pPr>
    </w:lvl>
    <w:lvl w:ilvl="3" w:tplc="33A01150">
      <w:start w:val="1"/>
      <w:numFmt w:val="decimal"/>
      <w:lvlText w:val="%4."/>
      <w:lvlJc w:val="left"/>
      <w:pPr>
        <w:ind w:left="2727" w:firstLine="0"/>
      </w:pPr>
    </w:lvl>
    <w:lvl w:ilvl="4" w:tplc="A1E41BDC">
      <w:start w:val="1"/>
      <w:numFmt w:val="lowerLetter"/>
      <w:lvlText w:val="%5."/>
      <w:lvlJc w:val="left"/>
      <w:pPr>
        <w:ind w:left="3447" w:firstLine="0"/>
      </w:pPr>
    </w:lvl>
    <w:lvl w:ilvl="5" w:tplc="30823D50">
      <w:start w:val="1"/>
      <w:numFmt w:val="lowerRoman"/>
      <w:lvlText w:val="%6."/>
      <w:lvlJc w:val="left"/>
      <w:pPr>
        <w:ind w:left="4347" w:firstLine="0"/>
      </w:pPr>
    </w:lvl>
    <w:lvl w:ilvl="6" w:tplc="8FE0321A">
      <w:start w:val="1"/>
      <w:numFmt w:val="decimal"/>
      <w:lvlText w:val="%7."/>
      <w:lvlJc w:val="left"/>
      <w:pPr>
        <w:ind w:left="4887" w:firstLine="0"/>
      </w:pPr>
    </w:lvl>
    <w:lvl w:ilvl="7" w:tplc="5D3C4ABC">
      <w:start w:val="1"/>
      <w:numFmt w:val="lowerLetter"/>
      <w:lvlText w:val="%8."/>
      <w:lvlJc w:val="left"/>
      <w:pPr>
        <w:ind w:left="5607" w:firstLine="0"/>
      </w:pPr>
    </w:lvl>
    <w:lvl w:ilvl="8" w:tplc="9C2A60EC">
      <w:start w:val="1"/>
      <w:numFmt w:val="lowerRoman"/>
      <w:lvlText w:val="%9."/>
      <w:lvlJc w:val="left"/>
      <w:pPr>
        <w:ind w:left="6507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12"/>
  </w:num>
  <w:num w:numId="5">
    <w:abstractNumId w:val="13"/>
  </w:num>
  <w:num w:numId="6">
    <w:abstractNumId w:val="18"/>
  </w:num>
  <w:num w:numId="7">
    <w:abstractNumId w:val="29"/>
  </w:num>
  <w:num w:numId="8">
    <w:abstractNumId w:val="30"/>
  </w:num>
  <w:num w:numId="9">
    <w:abstractNumId w:val="16"/>
  </w:num>
  <w:num w:numId="10">
    <w:abstractNumId w:val="28"/>
  </w:num>
  <w:num w:numId="11">
    <w:abstractNumId w:val="38"/>
  </w:num>
  <w:num w:numId="12">
    <w:abstractNumId w:val="7"/>
  </w:num>
  <w:num w:numId="13">
    <w:abstractNumId w:val="15"/>
  </w:num>
  <w:num w:numId="14">
    <w:abstractNumId w:val="37"/>
  </w:num>
  <w:num w:numId="15">
    <w:abstractNumId w:val="23"/>
  </w:num>
  <w:num w:numId="16">
    <w:abstractNumId w:val="24"/>
  </w:num>
  <w:num w:numId="17">
    <w:abstractNumId w:val="25"/>
  </w:num>
  <w:num w:numId="18">
    <w:abstractNumId w:val="1"/>
  </w:num>
  <w:num w:numId="19">
    <w:abstractNumId w:val="10"/>
  </w:num>
  <w:num w:numId="20">
    <w:abstractNumId w:val="14"/>
  </w:num>
  <w:num w:numId="21">
    <w:abstractNumId w:val="22"/>
  </w:num>
  <w:num w:numId="22">
    <w:abstractNumId w:val="26"/>
  </w:num>
  <w:num w:numId="23">
    <w:abstractNumId w:val="11"/>
  </w:num>
  <w:num w:numId="24">
    <w:abstractNumId w:val="19"/>
  </w:num>
  <w:num w:numId="25">
    <w:abstractNumId w:val="20"/>
  </w:num>
  <w:num w:numId="26">
    <w:abstractNumId w:val="36"/>
  </w:num>
  <w:num w:numId="27">
    <w:abstractNumId w:val="34"/>
  </w:num>
  <w:num w:numId="28">
    <w:abstractNumId w:val="27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3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F0"/>
    <w:rsid w:val="0000115C"/>
    <w:rsid w:val="000028BD"/>
    <w:rsid w:val="00003DC8"/>
    <w:rsid w:val="000071E2"/>
    <w:rsid w:val="00012779"/>
    <w:rsid w:val="0001487F"/>
    <w:rsid w:val="00015419"/>
    <w:rsid w:val="00015783"/>
    <w:rsid w:val="00015D4F"/>
    <w:rsid w:val="00022A11"/>
    <w:rsid w:val="000268B5"/>
    <w:rsid w:val="00027532"/>
    <w:rsid w:val="0002773E"/>
    <w:rsid w:val="00032E0B"/>
    <w:rsid w:val="00034B3B"/>
    <w:rsid w:val="0004038F"/>
    <w:rsid w:val="00041F5F"/>
    <w:rsid w:val="00043791"/>
    <w:rsid w:val="00043CBC"/>
    <w:rsid w:val="000446CD"/>
    <w:rsid w:val="000452FA"/>
    <w:rsid w:val="00046C3D"/>
    <w:rsid w:val="00047061"/>
    <w:rsid w:val="0005091D"/>
    <w:rsid w:val="00050F65"/>
    <w:rsid w:val="00051089"/>
    <w:rsid w:val="0005256B"/>
    <w:rsid w:val="00052A4C"/>
    <w:rsid w:val="000537DA"/>
    <w:rsid w:val="00056514"/>
    <w:rsid w:val="000578C3"/>
    <w:rsid w:val="0006261F"/>
    <w:rsid w:val="00065A67"/>
    <w:rsid w:val="000674B1"/>
    <w:rsid w:val="00072512"/>
    <w:rsid w:val="00072C9E"/>
    <w:rsid w:val="00073AD1"/>
    <w:rsid w:val="00074754"/>
    <w:rsid w:val="00076689"/>
    <w:rsid w:val="0008094E"/>
    <w:rsid w:val="00083D13"/>
    <w:rsid w:val="00085C6E"/>
    <w:rsid w:val="00085F28"/>
    <w:rsid w:val="00087A25"/>
    <w:rsid w:val="00087BBB"/>
    <w:rsid w:val="00090888"/>
    <w:rsid w:val="00090CEC"/>
    <w:rsid w:val="00092382"/>
    <w:rsid w:val="00094E7A"/>
    <w:rsid w:val="000951B6"/>
    <w:rsid w:val="00096D0F"/>
    <w:rsid w:val="00097724"/>
    <w:rsid w:val="000A0400"/>
    <w:rsid w:val="000A0533"/>
    <w:rsid w:val="000A1911"/>
    <w:rsid w:val="000A781B"/>
    <w:rsid w:val="000B322C"/>
    <w:rsid w:val="000B4060"/>
    <w:rsid w:val="000B55E4"/>
    <w:rsid w:val="000B69EB"/>
    <w:rsid w:val="000B6A9A"/>
    <w:rsid w:val="000C064F"/>
    <w:rsid w:val="000C3775"/>
    <w:rsid w:val="000C40A1"/>
    <w:rsid w:val="000C48C1"/>
    <w:rsid w:val="000C68E5"/>
    <w:rsid w:val="000D551F"/>
    <w:rsid w:val="000E2611"/>
    <w:rsid w:val="000E3633"/>
    <w:rsid w:val="000E3855"/>
    <w:rsid w:val="000E5495"/>
    <w:rsid w:val="000E5EC1"/>
    <w:rsid w:val="000E60CB"/>
    <w:rsid w:val="000E7C9C"/>
    <w:rsid w:val="000E7D6A"/>
    <w:rsid w:val="000F666C"/>
    <w:rsid w:val="00101153"/>
    <w:rsid w:val="00101678"/>
    <w:rsid w:val="00101C48"/>
    <w:rsid w:val="00103277"/>
    <w:rsid w:val="0010495D"/>
    <w:rsid w:val="00105A20"/>
    <w:rsid w:val="001072B3"/>
    <w:rsid w:val="001073A5"/>
    <w:rsid w:val="00107902"/>
    <w:rsid w:val="00116EAD"/>
    <w:rsid w:val="00120020"/>
    <w:rsid w:val="00121452"/>
    <w:rsid w:val="001233A8"/>
    <w:rsid w:val="001244B5"/>
    <w:rsid w:val="001258F1"/>
    <w:rsid w:val="0012643E"/>
    <w:rsid w:val="00127A3F"/>
    <w:rsid w:val="0013014B"/>
    <w:rsid w:val="001304D3"/>
    <w:rsid w:val="00132911"/>
    <w:rsid w:val="00133201"/>
    <w:rsid w:val="00133BA4"/>
    <w:rsid w:val="00136606"/>
    <w:rsid w:val="00140A2D"/>
    <w:rsid w:val="00142897"/>
    <w:rsid w:val="00146C36"/>
    <w:rsid w:val="0014737C"/>
    <w:rsid w:val="001505E1"/>
    <w:rsid w:val="001510C7"/>
    <w:rsid w:val="001512E0"/>
    <w:rsid w:val="0015138C"/>
    <w:rsid w:val="00152AF4"/>
    <w:rsid w:val="00154872"/>
    <w:rsid w:val="001548B1"/>
    <w:rsid w:val="00161A61"/>
    <w:rsid w:val="00164B05"/>
    <w:rsid w:val="001652E6"/>
    <w:rsid w:val="0016681B"/>
    <w:rsid w:val="00170D8A"/>
    <w:rsid w:val="00171AEF"/>
    <w:rsid w:val="00172977"/>
    <w:rsid w:val="001739C6"/>
    <w:rsid w:val="00173B93"/>
    <w:rsid w:val="00175A7C"/>
    <w:rsid w:val="00182975"/>
    <w:rsid w:val="001841A1"/>
    <w:rsid w:val="00185E26"/>
    <w:rsid w:val="0018683F"/>
    <w:rsid w:val="0019119C"/>
    <w:rsid w:val="001917F8"/>
    <w:rsid w:val="00194443"/>
    <w:rsid w:val="001A0761"/>
    <w:rsid w:val="001A15C2"/>
    <w:rsid w:val="001A2B19"/>
    <w:rsid w:val="001A643B"/>
    <w:rsid w:val="001A6537"/>
    <w:rsid w:val="001A79F7"/>
    <w:rsid w:val="001B2436"/>
    <w:rsid w:val="001B35A2"/>
    <w:rsid w:val="001B4420"/>
    <w:rsid w:val="001B6259"/>
    <w:rsid w:val="001B73DA"/>
    <w:rsid w:val="001B7C48"/>
    <w:rsid w:val="001C0121"/>
    <w:rsid w:val="001C1D62"/>
    <w:rsid w:val="001C4D95"/>
    <w:rsid w:val="001C53B8"/>
    <w:rsid w:val="001C5742"/>
    <w:rsid w:val="001C7F3A"/>
    <w:rsid w:val="001D6F96"/>
    <w:rsid w:val="001D7FB6"/>
    <w:rsid w:val="001E1B5C"/>
    <w:rsid w:val="001E3625"/>
    <w:rsid w:val="001E3BA9"/>
    <w:rsid w:val="001E3F95"/>
    <w:rsid w:val="001E7951"/>
    <w:rsid w:val="001F0F14"/>
    <w:rsid w:val="001F18D0"/>
    <w:rsid w:val="001F1D05"/>
    <w:rsid w:val="001F4F5D"/>
    <w:rsid w:val="001F5A21"/>
    <w:rsid w:val="001F5EBC"/>
    <w:rsid w:val="001F61D6"/>
    <w:rsid w:val="00200CC9"/>
    <w:rsid w:val="00202CA9"/>
    <w:rsid w:val="002030B2"/>
    <w:rsid w:val="00204835"/>
    <w:rsid w:val="00204B42"/>
    <w:rsid w:val="002056B0"/>
    <w:rsid w:val="00206AEA"/>
    <w:rsid w:val="0021026E"/>
    <w:rsid w:val="0021101C"/>
    <w:rsid w:val="00212786"/>
    <w:rsid w:val="00212A45"/>
    <w:rsid w:val="00213CA1"/>
    <w:rsid w:val="00217102"/>
    <w:rsid w:val="00221C2E"/>
    <w:rsid w:val="0022288B"/>
    <w:rsid w:val="00222976"/>
    <w:rsid w:val="00223302"/>
    <w:rsid w:val="00227240"/>
    <w:rsid w:val="00232790"/>
    <w:rsid w:val="0023321F"/>
    <w:rsid w:val="00233758"/>
    <w:rsid w:val="0024084E"/>
    <w:rsid w:val="002418E6"/>
    <w:rsid w:val="002446D0"/>
    <w:rsid w:val="00244753"/>
    <w:rsid w:val="0024475D"/>
    <w:rsid w:val="0024511E"/>
    <w:rsid w:val="00247294"/>
    <w:rsid w:val="00254E3C"/>
    <w:rsid w:val="00256055"/>
    <w:rsid w:val="002606A0"/>
    <w:rsid w:val="00261DCD"/>
    <w:rsid w:val="00262338"/>
    <w:rsid w:val="0026353E"/>
    <w:rsid w:val="002640A9"/>
    <w:rsid w:val="0026443B"/>
    <w:rsid w:val="00264899"/>
    <w:rsid w:val="00265599"/>
    <w:rsid w:val="002704E7"/>
    <w:rsid w:val="00270D27"/>
    <w:rsid w:val="002711EA"/>
    <w:rsid w:val="00272A5B"/>
    <w:rsid w:val="002743ED"/>
    <w:rsid w:val="00275C9F"/>
    <w:rsid w:val="00282AAD"/>
    <w:rsid w:val="002833DD"/>
    <w:rsid w:val="0028348B"/>
    <w:rsid w:val="00283BDF"/>
    <w:rsid w:val="002862AE"/>
    <w:rsid w:val="00287145"/>
    <w:rsid w:val="002902FA"/>
    <w:rsid w:val="00290A53"/>
    <w:rsid w:val="00291006"/>
    <w:rsid w:val="002917F8"/>
    <w:rsid w:val="0029187E"/>
    <w:rsid w:val="00292499"/>
    <w:rsid w:val="00296560"/>
    <w:rsid w:val="002A0BF1"/>
    <w:rsid w:val="002A51A5"/>
    <w:rsid w:val="002A76D2"/>
    <w:rsid w:val="002B1D0D"/>
    <w:rsid w:val="002B2887"/>
    <w:rsid w:val="002B6C40"/>
    <w:rsid w:val="002C15CC"/>
    <w:rsid w:val="002C3A7A"/>
    <w:rsid w:val="002C573F"/>
    <w:rsid w:val="002C7527"/>
    <w:rsid w:val="002C7EDE"/>
    <w:rsid w:val="002D0170"/>
    <w:rsid w:val="002D215A"/>
    <w:rsid w:val="002D3A21"/>
    <w:rsid w:val="002D3C48"/>
    <w:rsid w:val="002D4557"/>
    <w:rsid w:val="002D4A83"/>
    <w:rsid w:val="002D5989"/>
    <w:rsid w:val="002D6268"/>
    <w:rsid w:val="002D6604"/>
    <w:rsid w:val="002E212C"/>
    <w:rsid w:val="002E7C1D"/>
    <w:rsid w:val="002F07E1"/>
    <w:rsid w:val="002F0B9D"/>
    <w:rsid w:val="002F1169"/>
    <w:rsid w:val="002F270C"/>
    <w:rsid w:val="002F5AF4"/>
    <w:rsid w:val="002F6F6B"/>
    <w:rsid w:val="00307AA6"/>
    <w:rsid w:val="00310CE6"/>
    <w:rsid w:val="00312A01"/>
    <w:rsid w:val="0031309C"/>
    <w:rsid w:val="00314092"/>
    <w:rsid w:val="00315FE8"/>
    <w:rsid w:val="003172D2"/>
    <w:rsid w:val="00321843"/>
    <w:rsid w:val="00322AF5"/>
    <w:rsid w:val="00323BDC"/>
    <w:rsid w:val="00323C06"/>
    <w:rsid w:val="003250B6"/>
    <w:rsid w:val="0032693A"/>
    <w:rsid w:val="00326FFB"/>
    <w:rsid w:val="00331050"/>
    <w:rsid w:val="0033267B"/>
    <w:rsid w:val="003341BD"/>
    <w:rsid w:val="00334D5E"/>
    <w:rsid w:val="0033591F"/>
    <w:rsid w:val="00336805"/>
    <w:rsid w:val="00346B48"/>
    <w:rsid w:val="00346BE2"/>
    <w:rsid w:val="00346E79"/>
    <w:rsid w:val="00350F6F"/>
    <w:rsid w:val="003519C1"/>
    <w:rsid w:val="00351CD8"/>
    <w:rsid w:val="00352724"/>
    <w:rsid w:val="003576D1"/>
    <w:rsid w:val="00357D9B"/>
    <w:rsid w:val="00357F4B"/>
    <w:rsid w:val="003606D7"/>
    <w:rsid w:val="00362011"/>
    <w:rsid w:val="00364AF2"/>
    <w:rsid w:val="00364B7B"/>
    <w:rsid w:val="00365430"/>
    <w:rsid w:val="00367E66"/>
    <w:rsid w:val="00370892"/>
    <w:rsid w:val="00370CED"/>
    <w:rsid w:val="00372332"/>
    <w:rsid w:val="00372D88"/>
    <w:rsid w:val="003742D7"/>
    <w:rsid w:val="00375021"/>
    <w:rsid w:val="003815B5"/>
    <w:rsid w:val="00386E62"/>
    <w:rsid w:val="00387207"/>
    <w:rsid w:val="00390503"/>
    <w:rsid w:val="00390EC3"/>
    <w:rsid w:val="0039139E"/>
    <w:rsid w:val="00391943"/>
    <w:rsid w:val="0039308E"/>
    <w:rsid w:val="003930CB"/>
    <w:rsid w:val="003936FC"/>
    <w:rsid w:val="003A0D18"/>
    <w:rsid w:val="003A0D3E"/>
    <w:rsid w:val="003A129E"/>
    <w:rsid w:val="003A16E0"/>
    <w:rsid w:val="003A3918"/>
    <w:rsid w:val="003A5521"/>
    <w:rsid w:val="003A6504"/>
    <w:rsid w:val="003A6BB0"/>
    <w:rsid w:val="003B0D8A"/>
    <w:rsid w:val="003B178C"/>
    <w:rsid w:val="003B1C4F"/>
    <w:rsid w:val="003B3033"/>
    <w:rsid w:val="003B3CD7"/>
    <w:rsid w:val="003B4217"/>
    <w:rsid w:val="003B5F0F"/>
    <w:rsid w:val="003C0BAD"/>
    <w:rsid w:val="003C2C58"/>
    <w:rsid w:val="003C3FC4"/>
    <w:rsid w:val="003C5096"/>
    <w:rsid w:val="003C6B8B"/>
    <w:rsid w:val="003D3514"/>
    <w:rsid w:val="003D410C"/>
    <w:rsid w:val="003D6043"/>
    <w:rsid w:val="003D7904"/>
    <w:rsid w:val="003E18BD"/>
    <w:rsid w:val="003E19A8"/>
    <w:rsid w:val="003E243E"/>
    <w:rsid w:val="003E3ACB"/>
    <w:rsid w:val="003E49E8"/>
    <w:rsid w:val="003E55DD"/>
    <w:rsid w:val="003E631F"/>
    <w:rsid w:val="003F021E"/>
    <w:rsid w:val="003F105C"/>
    <w:rsid w:val="003F1E98"/>
    <w:rsid w:val="00400487"/>
    <w:rsid w:val="0040077D"/>
    <w:rsid w:val="004008C3"/>
    <w:rsid w:val="00403430"/>
    <w:rsid w:val="00403721"/>
    <w:rsid w:val="00404E1B"/>
    <w:rsid w:val="004075E6"/>
    <w:rsid w:val="00410812"/>
    <w:rsid w:val="0041205E"/>
    <w:rsid w:val="004137AB"/>
    <w:rsid w:val="004163A9"/>
    <w:rsid w:val="00416497"/>
    <w:rsid w:val="004165CB"/>
    <w:rsid w:val="004208FB"/>
    <w:rsid w:val="00420B92"/>
    <w:rsid w:val="0042104D"/>
    <w:rsid w:val="004225FC"/>
    <w:rsid w:val="004233BA"/>
    <w:rsid w:val="00423456"/>
    <w:rsid w:val="004262BB"/>
    <w:rsid w:val="004267B3"/>
    <w:rsid w:val="00430448"/>
    <w:rsid w:val="00431488"/>
    <w:rsid w:val="00431EB7"/>
    <w:rsid w:val="00432FC8"/>
    <w:rsid w:val="00433CA9"/>
    <w:rsid w:val="004352D7"/>
    <w:rsid w:val="004372A7"/>
    <w:rsid w:val="00437337"/>
    <w:rsid w:val="00444AD6"/>
    <w:rsid w:val="0044642D"/>
    <w:rsid w:val="00450353"/>
    <w:rsid w:val="00450816"/>
    <w:rsid w:val="00450FFB"/>
    <w:rsid w:val="0045204A"/>
    <w:rsid w:val="00452819"/>
    <w:rsid w:val="00452AB5"/>
    <w:rsid w:val="00454167"/>
    <w:rsid w:val="004547B3"/>
    <w:rsid w:val="004560B9"/>
    <w:rsid w:val="004564B2"/>
    <w:rsid w:val="00460E59"/>
    <w:rsid w:val="004613F5"/>
    <w:rsid w:val="0046158B"/>
    <w:rsid w:val="00461A90"/>
    <w:rsid w:val="00465EA3"/>
    <w:rsid w:val="00472F3F"/>
    <w:rsid w:val="00473117"/>
    <w:rsid w:val="00477AE4"/>
    <w:rsid w:val="004803A1"/>
    <w:rsid w:val="00484B20"/>
    <w:rsid w:val="00484FDD"/>
    <w:rsid w:val="004853AE"/>
    <w:rsid w:val="004854FB"/>
    <w:rsid w:val="00485EB0"/>
    <w:rsid w:val="0048644B"/>
    <w:rsid w:val="00491F92"/>
    <w:rsid w:val="004922AF"/>
    <w:rsid w:val="004945F0"/>
    <w:rsid w:val="00494DC2"/>
    <w:rsid w:val="004957D0"/>
    <w:rsid w:val="004959B7"/>
    <w:rsid w:val="00497832"/>
    <w:rsid w:val="004A0BDF"/>
    <w:rsid w:val="004A26F7"/>
    <w:rsid w:val="004A2FC8"/>
    <w:rsid w:val="004A5B53"/>
    <w:rsid w:val="004A5FC7"/>
    <w:rsid w:val="004A7296"/>
    <w:rsid w:val="004B1D00"/>
    <w:rsid w:val="004B684C"/>
    <w:rsid w:val="004B7B6C"/>
    <w:rsid w:val="004C0A59"/>
    <w:rsid w:val="004C15C8"/>
    <w:rsid w:val="004C292F"/>
    <w:rsid w:val="004C3C7A"/>
    <w:rsid w:val="004C3CF9"/>
    <w:rsid w:val="004C662D"/>
    <w:rsid w:val="004C785E"/>
    <w:rsid w:val="004D006F"/>
    <w:rsid w:val="004D09AC"/>
    <w:rsid w:val="004D7482"/>
    <w:rsid w:val="004E0F3F"/>
    <w:rsid w:val="004E2960"/>
    <w:rsid w:val="004E3519"/>
    <w:rsid w:val="004E49D8"/>
    <w:rsid w:val="004F0F53"/>
    <w:rsid w:val="004F16AD"/>
    <w:rsid w:val="004F1E13"/>
    <w:rsid w:val="004F37D3"/>
    <w:rsid w:val="004F4681"/>
    <w:rsid w:val="004F5442"/>
    <w:rsid w:val="004F5DDE"/>
    <w:rsid w:val="005012A1"/>
    <w:rsid w:val="005014DE"/>
    <w:rsid w:val="0050189C"/>
    <w:rsid w:val="00501C09"/>
    <w:rsid w:val="00501CFF"/>
    <w:rsid w:val="0050375F"/>
    <w:rsid w:val="0050425B"/>
    <w:rsid w:val="00505416"/>
    <w:rsid w:val="00514B67"/>
    <w:rsid w:val="00515EB1"/>
    <w:rsid w:val="005168E4"/>
    <w:rsid w:val="0051698C"/>
    <w:rsid w:val="00516EB9"/>
    <w:rsid w:val="005208C1"/>
    <w:rsid w:val="00520EE5"/>
    <w:rsid w:val="005217AB"/>
    <w:rsid w:val="005228DD"/>
    <w:rsid w:val="005234F3"/>
    <w:rsid w:val="00524B81"/>
    <w:rsid w:val="005251A9"/>
    <w:rsid w:val="00526592"/>
    <w:rsid w:val="00530F02"/>
    <w:rsid w:val="00536424"/>
    <w:rsid w:val="0053794E"/>
    <w:rsid w:val="0054100F"/>
    <w:rsid w:val="0054521E"/>
    <w:rsid w:val="00545C9A"/>
    <w:rsid w:val="005464ED"/>
    <w:rsid w:val="005479BF"/>
    <w:rsid w:val="005543C2"/>
    <w:rsid w:val="005571D0"/>
    <w:rsid w:val="00560379"/>
    <w:rsid w:val="005604EC"/>
    <w:rsid w:val="00561DF4"/>
    <w:rsid w:val="00561E4D"/>
    <w:rsid w:val="00563111"/>
    <w:rsid w:val="00563242"/>
    <w:rsid w:val="00563442"/>
    <w:rsid w:val="0056517E"/>
    <w:rsid w:val="005654CF"/>
    <w:rsid w:val="00570285"/>
    <w:rsid w:val="00570C7B"/>
    <w:rsid w:val="00571CD1"/>
    <w:rsid w:val="005746C2"/>
    <w:rsid w:val="00575296"/>
    <w:rsid w:val="005763CE"/>
    <w:rsid w:val="005772CE"/>
    <w:rsid w:val="00582303"/>
    <w:rsid w:val="005829D1"/>
    <w:rsid w:val="005836C3"/>
    <w:rsid w:val="00585476"/>
    <w:rsid w:val="00590111"/>
    <w:rsid w:val="00591519"/>
    <w:rsid w:val="0059364D"/>
    <w:rsid w:val="00594D9F"/>
    <w:rsid w:val="00595C55"/>
    <w:rsid w:val="005A08A1"/>
    <w:rsid w:val="005A5A37"/>
    <w:rsid w:val="005A6E62"/>
    <w:rsid w:val="005A70F9"/>
    <w:rsid w:val="005A7E0B"/>
    <w:rsid w:val="005B3B1E"/>
    <w:rsid w:val="005B5D76"/>
    <w:rsid w:val="005B686B"/>
    <w:rsid w:val="005C23A3"/>
    <w:rsid w:val="005C31BE"/>
    <w:rsid w:val="005C3801"/>
    <w:rsid w:val="005C4D8F"/>
    <w:rsid w:val="005C50DB"/>
    <w:rsid w:val="005C54CB"/>
    <w:rsid w:val="005C6811"/>
    <w:rsid w:val="005D00BC"/>
    <w:rsid w:val="005D0E6E"/>
    <w:rsid w:val="005D1354"/>
    <w:rsid w:val="005D2AB4"/>
    <w:rsid w:val="005D3CCF"/>
    <w:rsid w:val="005D4618"/>
    <w:rsid w:val="005D67C8"/>
    <w:rsid w:val="005E029B"/>
    <w:rsid w:val="005E099F"/>
    <w:rsid w:val="005E38CC"/>
    <w:rsid w:val="005E3950"/>
    <w:rsid w:val="005E50F8"/>
    <w:rsid w:val="005E5624"/>
    <w:rsid w:val="005E78BF"/>
    <w:rsid w:val="005F168D"/>
    <w:rsid w:val="005F2018"/>
    <w:rsid w:val="005F79FC"/>
    <w:rsid w:val="0060121A"/>
    <w:rsid w:val="00602C52"/>
    <w:rsid w:val="0060312A"/>
    <w:rsid w:val="00605CE8"/>
    <w:rsid w:val="00607C26"/>
    <w:rsid w:val="00611BE6"/>
    <w:rsid w:val="00611BED"/>
    <w:rsid w:val="006137FE"/>
    <w:rsid w:val="00613FFD"/>
    <w:rsid w:val="00615EF0"/>
    <w:rsid w:val="00616A5F"/>
    <w:rsid w:val="00621244"/>
    <w:rsid w:val="0062358D"/>
    <w:rsid w:val="00623B47"/>
    <w:rsid w:val="006247B3"/>
    <w:rsid w:val="00632BD6"/>
    <w:rsid w:val="00633DD9"/>
    <w:rsid w:val="006341D7"/>
    <w:rsid w:val="006350A4"/>
    <w:rsid w:val="0063690C"/>
    <w:rsid w:val="00640963"/>
    <w:rsid w:val="00641183"/>
    <w:rsid w:val="006411D4"/>
    <w:rsid w:val="006462F9"/>
    <w:rsid w:val="006473D6"/>
    <w:rsid w:val="0065129B"/>
    <w:rsid w:val="00651CC5"/>
    <w:rsid w:val="00657152"/>
    <w:rsid w:val="0066046B"/>
    <w:rsid w:val="00662617"/>
    <w:rsid w:val="00662E5B"/>
    <w:rsid w:val="00663CBD"/>
    <w:rsid w:val="006658B6"/>
    <w:rsid w:val="00666313"/>
    <w:rsid w:val="00667713"/>
    <w:rsid w:val="006712FE"/>
    <w:rsid w:val="00672F9B"/>
    <w:rsid w:val="006749FF"/>
    <w:rsid w:val="00675AFD"/>
    <w:rsid w:val="00681846"/>
    <w:rsid w:val="006830FE"/>
    <w:rsid w:val="006845B5"/>
    <w:rsid w:val="00686DE6"/>
    <w:rsid w:val="006874B2"/>
    <w:rsid w:val="0068770F"/>
    <w:rsid w:val="0068782F"/>
    <w:rsid w:val="00691860"/>
    <w:rsid w:val="00694A06"/>
    <w:rsid w:val="00694B0B"/>
    <w:rsid w:val="006962F0"/>
    <w:rsid w:val="006964E2"/>
    <w:rsid w:val="006A1123"/>
    <w:rsid w:val="006A28D0"/>
    <w:rsid w:val="006A3947"/>
    <w:rsid w:val="006A3E8C"/>
    <w:rsid w:val="006B2387"/>
    <w:rsid w:val="006B25F0"/>
    <w:rsid w:val="006B361C"/>
    <w:rsid w:val="006B54E3"/>
    <w:rsid w:val="006B7244"/>
    <w:rsid w:val="006B7BE9"/>
    <w:rsid w:val="006C2997"/>
    <w:rsid w:val="006C3FEA"/>
    <w:rsid w:val="006C46A6"/>
    <w:rsid w:val="006C4C53"/>
    <w:rsid w:val="006C58C7"/>
    <w:rsid w:val="006C6312"/>
    <w:rsid w:val="006C73A0"/>
    <w:rsid w:val="006C7755"/>
    <w:rsid w:val="006C7764"/>
    <w:rsid w:val="006C7E36"/>
    <w:rsid w:val="006D1986"/>
    <w:rsid w:val="006D2ABB"/>
    <w:rsid w:val="006D382E"/>
    <w:rsid w:val="006D5A70"/>
    <w:rsid w:val="006D63AE"/>
    <w:rsid w:val="006D68B7"/>
    <w:rsid w:val="006E0BE6"/>
    <w:rsid w:val="006E108B"/>
    <w:rsid w:val="006E4C9C"/>
    <w:rsid w:val="006E6D50"/>
    <w:rsid w:val="006F1545"/>
    <w:rsid w:val="006F16EF"/>
    <w:rsid w:val="006F1D1E"/>
    <w:rsid w:val="006F24D6"/>
    <w:rsid w:val="006F2648"/>
    <w:rsid w:val="006F3270"/>
    <w:rsid w:val="006F3EBB"/>
    <w:rsid w:val="006F489A"/>
    <w:rsid w:val="006F48CD"/>
    <w:rsid w:val="006F4A7D"/>
    <w:rsid w:val="006F4DC5"/>
    <w:rsid w:val="006F535B"/>
    <w:rsid w:val="006F5480"/>
    <w:rsid w:val="006F5679"/>
    <w:rsid w:val="006F6762"/>
    <w:rsid w:val="006F7129"/>
    <w:rsid w:val="00701EBD"/>
    <w:rsid w:val="007027DF"/>
    <w:rsid w:val="007071EC"/>
    <w:rsid w:val="00711B5C"/>
    <w:rsid w:val="00712376"/>
    <w:rsid w:val="0071262E"/>
    <w:rsid w:val="007133AF"/>
    <w:rsid w:val="007176E4"/>
    <w:rsid w:val="00717F15"/>
    <w:rsid w:val="0072184E"/>
    <w:rsid w:val="007237AF"/>
    <w:rsid w:val="00723BE4"/>
    <w:rsid w:val="00724B8E"/>
    <w:rsid w:val="0072614E"/>
    <w:rsid w:val="0073577E"/>
    <w:rsid w:val="00735A58"/>
    <w:rsid w:val="007365B7"/>
    <w:rsid w:val="00736B2B"/>
    <w:rsid w:val="00737D03"/>
    <w:rsid w:val="00740AE3"/>
    <w:rsid w:val="00740F51"/>
    <w:rsid w:val="00746955"/>
    <w:rsid w:val="007478A8"/>
    <w:rsid w:val="007500AC"/>
    <w:rsid w:val="00750311"/>
    <w:rsid w:val="00750EFE"/>
    <w:rsid w:val="007534C0"/>
    <w:rsid w:val="007536F1"/>
    <w:rsid w:val="0075377C"/>
    <w:rsid w:val="00755350"/>
    <w:rsid w:val="00756845"/>
    <w:rsid w:val="0075705D"/>
    <w:rsid w:val="0076098E"/>
    <w:rsid w:val="007619C3"/>
    <w:rsid w:val="00761BC8"/>
    <w:rsid w:val="00761D14"/>
    <w:rsid w:val="00762B4C"/>
    <w:rsid w:val="00763868"/>
    <w:rsid w:val="007658A9"/>
    <w:rsid w:val="007667BD"/>
    <w:rsid w:val="0076760A"/>
    <w:rsid w:val="00770037"/>
    <w:rsid w:val="007719EF"/>
    <w:rsid w:val="00774C1A"/>
    <w:rsid w:val="007755BD"/>
    <w:rsid w:val="007757E7"/>
    <w:rsid w:val="007850B0"/>
    <w:rsid w:val="00787241"/>
    <w:rsid w:val="00787437"/>
    <w:rsid w:val="00791D26"/>
    <w:rsid w:val="007929D0"/>
    <w:rsid w:val="00794AB7"/>
    <w:rsid w:val="00797AB8"/>
    <w:rsid w:val="007A15C9"/>
    <w:rsid w:val="007A1ADD"/>
    <w:rsid w:val="007A2EB9"/>
    <w:rsid w:val="007A3B0B"/>
    <w:rsid w:val="007A414C"/>
    <w:rsid w:val="007A74E2"/>
    <w:rsid w:val="007B0AB9"/>
    <w:rsid w:val="007B1273"/>
    <w:rsid w:val="007B13EF"/>
    <w:rsid w:val="007B55CC"/>
    <w:rsid w:val="007C1781"/>
    <w:rsid w:val="007C5CDF"/>
    <w:rsid w:val="007C6ECD"/>
    <w:rsid w:val="007D0812"/>
    <w:rsid w:val="007D0C1D"/>
    <w:rsid w:val="007D0E1C"/>
    <w:rsid w:val="007D1C33"/>
    <w:rsid w:val="007D28D0"/>
    <w:rsid w:val="007D41E7"/>
    <w:rsid w:val="007D507B"/>
    <w:rsid w:val="007D5442"/>
    <w:rsid w:val="007E0ABE"/>
    <w:rsid w:val="007E42C5"/>
    <w:rsid w:val="007E444A"/>
    <w:rsid w:val="007E453A"/>
    <w:rsid w:val="007E6730"/>
    <w:rsid w:val="007F0272"/>
    <w:rsid w:val="007F0585"/>
    <w:rsid w:val="007F08AE"/>
    <w:rsid w:val="007F1EC4"/>
    <w:rsid w:val="007F432C"/>
    <w:rsid w:val="00800460"/>
    <w:rsid w:val="00800510"/>
    <w:rsid w:val="00800AAC"/>
    <w:rsid w:val="00805BFB"/>
    <w:rsid w:val="008101BF"/>
    <w:rsid w:val="00810B9B"/>
    <w:rsid w:val="00816FBD"/>
    <w:rsid w:val="008174FE"/>
    <w:rsid w:val="008202DD"/>
    <w:rsid w:val="00820ED5"/>
    <w:rsid w:val="0082123B"/>
    <w:rsid w:val="00822115"/>
    <w:rsid w:val="008234F6"/>
    <w:rsid w:val="00824F0D"/>
    <w:rsid w:val="00826582"/>
    <w:rsid w:val="008271D3"/>
    <w:rsid w:val="00831F9E"/>
    <w:rsid w:val="0083220D"/>
    <w:rsid w:val="00832949"/>
    <w:rsid w:val="008374D0"/>
    <w:rsid w:val="00841BAD"/>
    <w:rsid w:val="00841F10"/>
    <w:rsid w:val="00842B16"/>
    <w:rsid w:val="00843950"/>
    <w:rsid w:val="00844D13"/>
    <w:rsid w:val="00847881"/>
    <w:rsid w:val="008503C4"/>
    <w:rsid w:val="00851756"/>
    <w:rsid w:val="00852D9B"/>
    <w:rsid w:val="00854F40"/>
    <w:rsid w:val="00855BF0"/>
    <w:rsid w:val="00855D83"/>
    <w:rsid w:val="008560EF"/>
    <w:rsid w:val="0085660C"/>
    <w:rsid w:val="00856B00"/>
    <w:rsid w:val="00857125"/>
    <w:rsid w:val="00860958"/>
    <w:rsid w:val="008617E3"/>
    <w:rsid w:val="00862896"/>
    <w:rsid w:val="008655C9"/>
    <w:rsid w:val="00866E82"/>
    <w:rsid w:val="00867395"/>
    <w:rsid w:val="00867AD0"/>
    <w:rsid w:val="0087493C"/>
    <w:rsid w:val="0087750A"/>
    <w:rsid w:val="0088111E"/>
    <w:rsid w:val="00881BE5"/>
    <w:rsid w:val="0088231C"/>
    <w:rsid w:val="00884B26"/>
    <w:rsid w:val="008866B8"/>
    <w:rsid w:val="00890681"/>
    <w:rsid w:val="0089341C"/>
    <w:rsid w:val="00895D0C"/>
    <w:rsid w:val="00896BEE"/>
    <w:rsid w:val="008A1E30"/>
    <w:rsid w:val="008A40A4"/>
    <w:rsid w:val="008A46C1"/>
    <w:rsid w:val="008A744A"/>
    <w:rsid w:val="008B201C"/>
    <w:rsid w:val="008B5C17"/>
    <w:rsid w:val="008B5DA9"/>
    <w:rsid w:val="008B624D"/>
    <w:rsid w:val="008B668D"/>
    <w:rsid w:val="008B6A41"/>
    <w:rsid w:val="008B6A5F"/>
    <w:rsid w:val="008B6B7A"/>
    <w:rsid w:val="008B734B"/>
    <w:rsid w:val="008B7BF2"/>
    <w:rsid w:val="008C07C5"/>
    <w:rsid w:val="008C38FA"/>
    <w:rsid w:val="008C452F"/>
    <w:rsid w:val="008C6320"/>
    <w:rsid w:val="008C74A2"/>
    <w:rsid w:val="008D2D9F"/>
    <w:rsid w:val="008D367F"/>
    <w:rsid w:val="008E0344"/>
    <w:rsid w:val="008E3B03"/>
    <w:rsid w:val="008E4F4C"/>
    <w:rsid w:val="008E5302"/>
    <w:rsid w:val="008E633B"/>
    <w:rsid w:val="008F0D18"/>
    <w:rsid w:val="008F0F66"/>
    <w:rsid w:val="008F247F"/>
    <w:rsid w:val="008F27CC"/>
    <w:rsid w:val="008F37F5"/>
    <w:rsid w:val="008F5BF1"/>
    <w:rsid w:val="008F6DC7"/>
    <w:rsid w:val="00900091"/>
    <w:rsid w:val="009013D6"/>
    <w:rsid w:val="00902C10"/>
    <w:rsid w:val="00907138"/>
    <w:rsid w:val="00912B3D"/>
    <w:rsid w:val="0091505B"/>
    <w:rsid w:val="00915EF3"/>
    <w:rsid w:val="00916C8D"/>
    <w:rsid w:val="00924107"/>
    <w:rsid w:val="00932211"/>
    <w:rsid w:val="00932CDA"/>
    <w:rsid w:val="00934E58"/>
    <w:rsid w:val="0093603C"/>
    <w:rsid w:val="0093603D"/>
    <w:rsid w:val="00936555"/>
    <w:rsid w:val="009366A1"/>
    <w:rsid w:val="00936C8F"/>
    <w:rsid w:val="009375B7"/>
    <w:rsid w:val="0094050D"/>
    <w:rsid w:val="00941D2A"/>
    <w:rsid w:val="00942074"/>
    <w:rsid w:val="0094249B"/>
    <w:rsid w:val="0094328D"/>
    <w:rsid w:val="00945EEB"/>
    <w:rsid w:val="00946312"/>
    <w:rsid w:val="009466E5"/>
    <w:rsid w:val="009507DD"/>
    <w:rsid w:val="00951934"/>
    <w:rsid w:val="00954C94"/>
    <w:rsid w:val="00954F8A"/>
    <w:rsid w:val="00962B59"/>
    <w:rsid w:val="0096495B"/>
    <w:rsid w:val="00966065"/>
    <w:rsid w:val="00970748"/>
    <w:rsid w:val="00971424"/>
    <w:rsid w:val="00971BFD"/>
    <w:rsid w:val="00973493"/>
    <w:rsid w:val="00974A0A"/>
    <w:rsid w:val="00975190"/>
    <w:rsid w:val="00976508"/>
    <w:rsid w:val="009767CD"/>
    <w:rsid w:val="009834AE"/>
    <w:rsid w:val="00983FD1"/>
    <w:rsid w:val="00985E44"/>
    <w:rsid w:val="0098762C"/>
    <w:rsid w:val="00990A23"/>
    <w:rsid w:val="00994AC4"/>
    <w:rsid w:val="0099587E"/>
    <w:rsid w:val="009A0A7E"/>
    <w:rsid w:val="009A1BC1"/>
    <w:rsid w:val="009A2142"/>
    <w:rsid w:val="009A256C"/>
    <w:rsid w:val="009A317B"/>
    <w:rsid w:val="009A3683"/>
    <w:rsid w:val="009A4917"/>
    <w:rsid w:val="009A55BC"/>
    <w:rsid w:val="009B1582"/>
    <w:rsid w:val="009B362D"/>
    <w:rsid w:val="009B4517"/>
    <w:rsid w:val="009B4F02"/>
    <w:rsid w:val="009B63A5"/>
    <w:rsid w:val="009C3377"/>
    <w:rsid w:val="009C7BDD"/>
    <w:rsid w:val="009D2293"/>
    <w:rsid w:val="009D32A3"/>
    <w:rsid w:val="009D3576"/>
    <w:rsid w:val="009D4712"/>
    <w:rsid w:val="009D50B4"/>
    <w:rsid w:val="009D53DD"/>
    <w:rsid w:val="009D54ED"/>
    <w:rsid w:val="009D76C9"/>
    <w:rsid w:val="009E034B"/>
    <w:rsid w:val="009E1C86"/>
    <w:rsid w:val="009E4C67"/>
    <w:rsid w:val="009E5D3A"/>
    <w:rsid w:val="009E65AD"/>
    <w:rsid w:val="009F198B"/>
    <w:rsid w:val="009F2356"/>
    <w:rsid w:val="009F378C"/>
    <w:rsid w:val="009F4FBB"/>
    <w:rsid w:val="009F54F2"/>
    <w:rsid w:val="009F6D04"/>
    <w:rsid w:val="009F6F46"/>
    <w:rsid w:val="009F706B"/>
    <w:rsid w:val="00A02B13"/>
    <w:rsid w:val="00A03D7B"/>
    <w:rsid w:val="00A0644C"/>
    <w:rsid w:val="00A10E4F"/>
    <w:rsid w:val="00A11A1D"/>
    <w:rsid w:val="00A11A71"/>
    <w:rsid w:val="00A133B4"/>
    <w:rsid w:val="00A14D3F"/>
    <w:rsid w:val="00A16A6A"/>
    <w:rsid w:val="00A171F5"/>
    <w:rsid w:val="00A202D1"/>
    <w:rsid w:val="00A20E76"/>
    <w:rsid w:val="00A245A0"/>
    <w:rsid w:val="00A249E2"/>
    <w:rsid w:val="00A25374"/>
    <w:rsid w:val="00A25664"/>
    <w:rsid w:val="00A270CE"/>
    <w:rsid w:val="00A27294"/>
    <w:rsid w:val="00A31901"/>
    <w:rsid w:val="00A320C5"/>
    <w:rsid w:val="00A320E7"/>
    <w:rsid w:val="00A334F8"/>
    <w:rsid w:val="00A3359C"/>
    <w:rsid w:val="00A3371E"/>
    <w:rsid w:val="00A33BDC"/>
    <w:rsid w:val="00A33E4B"/>
    <w:rsid w:val="00A34408"/>
    <w:rsid w:val="00A36804"/>
    <w:rsid w:val="00A37AB1"/>
    <w:rsid w:val="00A41969"/>
    <w:rsid w:val="00A41E40"/>
    <w:rsid w:val="00A420FA"/>
    <w:rsid w:val="00A43348"/>
    <w:rsid w:val="00A4415E"/>
    <w:rsid w:val="00A4586E"/>
    <w:rsid w:val="00A45BF0"/>
    <w:rsid w:val="00A45FFF"/>
    <w:rsid w:val="00A4675B"/>
    <w:rsid w:val="00A4726D"/>
    <w:rsid w:val="00A47C25"/>
    <w:rsid w:val="00A47FF1"/>
    <w:rsid w:val="00A510C3"/>
    <w:rsid w:val="00A53855"/>
    <w:rsid w:val="00A54452"/>
    <w:rsid w:val="00A544FD"/>
    <w:rsid w:val="00A54AD1"/>
    <w:rsid w:val="00A55652"/>
    <w:rsid w:val="00A55F27"/>
    <w:rsid w:val="00A606C0"/>
    <w:rsid w:val="00A60B84"/>
    <w:rsid w:val="00A61B3D"/>
    <w:rsid w:val="00A628F4"/>
    <w:rsid w:val="00A63DD7"/>
    <w:rsid w:val="00A64967"/>
    <w:rsid w:val="00A65B65"/>
    <w:rsid w:val="00A66F34"/>
    <w:rsid w:val="00A6742A"/>
    <w:rsid w:val="00A738E9"/>
    <w:rsid w:val="00A76909"/>
    <w:rsid w:val="00A76E55"/>
    <w:rsid w:val="00A76ED5"/>
    <w:rsid w:val="00A7745A"/>
    <w:rsid w:val="00A80CB9"/>
    <w:rsid w:val="00A87381"/>
    <w:rsid w:val="00A87D12"/>
    <w:rsid w:val="00A90319"/>
    <w:rsid w:val="00A91B97"/>
    <w:rsid w:val="00A92170"/>
    <w:rsid w:val="00A93EB1"/>
    <w:rsid w:val="00A960AE"/>
    <w:rsid w:val="00A96864"/>
    <w:rsid w:val="00AA0A7A"/>
    <w:rsid w:val="00AA39C1"/>
    <w:rsid w:val="00AA4261"/>
    <w:rsid w:val="00AA52B7"/>
    <w:rsid w:val="00AA6954"/>
    <w:rsid w:val="00AB0706"/>
    <w:rsid w:val="00AB18C7"/>
    <w:rsid w:val="00AB1DC5"/>
    <w:rsid w:val="00AB1E09"/>
    <w:rsid w:val="00AB4464"/>
    <w:rsid w:val="00AB625C"/>
    <w:rsid w:val="00AB72C1"/>
    <w:rsid w:val="00AB7444"/>
    <w:rsid w:val="00AB79A3"/>
    <w:rsid w:val="00AC3B44"/>
    <w:rsid w:val="00AC5D42"/>
    <w:rsid w:val="00AC61C6"/>
    <w:rsid w:val="00AC70DE"/>
    <w:rsid w:val="00AC7B3C"/>
    <w:rsid w:val="00AD0DEC"/>
    <w:rsid w:val="00AD17AC"/>
    <w:rsid w:val="00AD2224"/>
    <w:rsid w:val="00AD2B61"/>
    <w:rsid w:val="00AD3F4F"/>
    <w:rsid w:val="00AD4563"/>
    <w:rsid w:val="00AD5EDC"/>
    <w:rsid w:val="00AD6C53"/>
    <w:rsid w:val="00AD7255"/>
    <w:rsid w:val="00AE55D7"/>
    <w:rsid w:val="00AE5AE3"/>
    <w:rsid w:val="00AE6428"/>
    <w:rsid w:val="00AF0C98"/>
    <w:rsid w:val="00AF11D1"/>
    <w:rsid w:val="00AF1C17"/>
    <w:rsid w:val="00AF47D2"/>
    <w:rsid w:val="00AF505D"/>
    <w:rsid w:val="00AF5364"/>
    <w:rsid w:val="00AF781F"/>
    <w:rsid w:val="00AF7AC6"/>
    <w:rsid w:val="00B02C8D"/>
    <w:rsid w:val="00B03585"/>
    <w:rsid w:val="00B070DC"/>
    <w:rsid w:val="00B10A35"/>
    <w:rsid w:val="00B11FF0"/>
    <w:rsid w:val="00B125DD"/>
    <w:rsid w:val="00B131A2"/>
    <w:rsid w:val="00B17FF6"/>
    <w:rsid w:val="00B2133F"/>
    <w:rsid w:val="00B24F12"/>
    <w:rsid w:val="00B24F41"/>
    <w:rsid w:val="00B25746"/>
    <w:rsid w:val="00B276C7"/>
    <w:rsid w:val="00B30E20"/>
    <w:rsid w:val="00B3253D"/>
    <w:rsid w:val="00B326CE"/>
    <w:rsid w:val="00B34351"/>
    <w:rsid w:val="00B410CE"/>
    <w:rsid w:val="00B42973"/>
    <w:rsid w:val="00B43FEF"/>
    <w:rsid w:val="00B4746B"/>
    <w:rsid w:val="00B5085D"/>
    <w:rsid w:val="00B5100A"/>
    <w:rsid w:val="00B5189C"/>
    <w:rsid w:val="00B55B06"/>
    <w:rsid w:val="00B5654A"/>
    <w:rsid w:val="00B56E77"/>
    <w:rsid w:val="00B57CC8"/>
    <w:rsid w:val="00B61794"/>
    <w:rsid w:val="00B65C1E"/>
    <w:rsid w:val="00B65CAF"/>
    <w:rsid w:val="00B660B5"/>
    <w:rsid w:val="00B66584"/>
    <w:rsid w:val="00B67206"/>
    <w:rsid w:val="00B702BB"/>
    <w:rsid w:val="00B71329"/>
    <w:rsid w:val="00B7178D"/>
    <w:rsid w:val="00B71835"/>
    <w:rsid w:val="00B73F40"/>
    <w:rsid w:val="00B74104"/>
    <w:rsid w:val="00B776BB"/>
    <w:rsid w:val="00B77B89"/>
    <w:rsid w:val="00B81711"/>
    <w:rsid w:val="00B85DFD"/>
    <w:rsid w:val="00B8768E"/>
    <w:rsid w:val="00B91E40"/>
    <w:rsid w:val="00B931A9"/>
    <w:rsid w:val="00B96E81"/>
    <w:rsid w:val="00BA115B"/>
    <w:rsid w:val="00BA215D"/>
    <w:rsid w:val="00BA4D3B"/>
    <w:rsid w:val="00BA6740"/>
    <w:rsid w:val="00BB1999"/>
    <w:rsid w:val="00BB70AA"/>
    <w:rsid w:val="00BC1F9F"/>
    <w:rsid w:val="00BC22FC"/>
    <w:rsid w:val="00BC5388"/>
    <w:rsid w:val="00BC757E"/>
    <w:rsid w:val="00BD0349"/>
    <w:rsid w:val="00BD1667"/>
    <w:rsid w:val="00BD429D"/>
    <w:rsid w:val="00BD5C44"/>
    <w:rsid w:val="00BD65B5"/>
    <w:rsid w:val="00BE4246"/>
    <w:rsid w:val="00BF0FE5"/>
    <w:rsid w:val="00BF4E23"/>
    <w:rsid w:val="00BF7DCD"/>
    <w:rsid w:val="00C045B2"/>
    <w:rsid w:val="00C05345"/>
    <w:rsid w:val="00C064A5"/>
    <w:rsid w:val="00C1055F"/>
    <w:rsid w:val="00C1288C"/>
    <w:rsid w:val="00C12A3B"/>
    <w:rsid w:val="00C136A5"/>
    <w:rsid w:val="00C13C15"/>
    <w:rsid w:val="00C1489C"/>
    <w:rsid w:val="00C15229"/>
    <w:rsid w:val="00C16272"/>
    <w:rsid w:val="00C17972"/>
    <w:rsid w:val="00C20109"/>
    <w:rsid w:val="00C2611C"/>
    <w:rsid w:val="00C27043"/>
    <w:rsid w:val="00C3038A"/>
    <w:rsid w:val="00C331E0"/>
    <w:rsid w:val="00C3481A"/>
    <w:rsid w:val="00C364A2"/>
    <w:rsid w:val="00C40409"/>
    <w:rsid w:val="00C40940"/>
    <w:rsid w:val="00C41A95"/>
    <w:rsid w:val="00C4209A"/>
    <w:rsid w:val="00C52178"/>
    <w:rsid w:val="00C53534"/>
    <w:rsid w:val="00C57506"/>
    <w:rsid w:val="00C621D4"/>
    <w:rsid w:val="00C631BC"/>
    <w:rsid w:val="00C66D9A"/>
    <w:rsid w:val="00C67841"/>
    <w:rsid w:val="00C724F7"/>
    <w:rsid w:val="00C72D8B"/>
    <w:rsid w:val="00C77423"/>
    <w:rsid w:val="00C81275"/>
    <w:rsid w:val="00C828CF"/>
    <w:rsid w:val="00C833AE"/>
    <w:rsid w:val="00C841E5"/>
    <w:rsid w:val="00C8501A"/>
    <w:rsid w:val="00C918B3"/>
    <w:rsid w:val="00C943DF"/>
    <w:rsid w:val="00C96B11"/>
    <w:rsid w:val="00C970BF"/>
    <w:rsid w:val="00C97989"/>
    <w:rsid w:val="00C97A85"/>
    <w:rsid w:val="00CA028B"/>
    <w:rsid w:val="00CA13DA"/>
    <w:rsid w:val="00CA200B"/>
    <w:rsid w:val="00CA21DC"/>
    <w:rsid w:val="00CA2812"/>
    <w:rsid w:val="00CA69BC"/>
    <w:rsid w:val="00CA7844"/>
    <w:rsid w:val="00CA7BCD"/>
    <w:rsid w:val="00CB09D4"/>
    <w:rsid w:val="00CB1AE5"/>
    <w:rsid w:val="00CB39B2"/>
    <w:rsid w:val="00CB4E78"/>
    <w:rsid w:val="00CB56F3"/>
    <w:rsid w:val="00CB59AB"/>
    <w:rsid w:val="00CB73D0"/>
    <w:rsid w:val="00CB7AE0"/>
    <w:rsid w:val="00CB7C38"/>
    <w:rsid w:val="00CC261E"/>
    <w:rsid w:val="00CC508A"/>
    <w:rsid w:val="00CC60C1"/>
    <w:rsid w:val="00CC7642"/>
    <w:rsid w:val="00CD14EC"/>
    <w:rsid w:val="00CD3067"/>
    <w:rsid w:val="00CD3C22"/>
    <w:rsid w:val="00CE01DF"/>
    <w:rsid w:val="00CE0A9B"/>
    <w:rsid w:val="00CE25EE"/>
    <w:rsid w:val="00CE4C4D"/>
    <w:rsid w:val="00CE4E53"/>
    <w:rsid w:val="00CF0168"/>
    <w:rsid w:val="00CF3827"/>
    <w:rsid w:val="00D00768"/>
    <w:rsid w:val="00D00A64"/>
    <w:rsid w:val="00D05F35"/>
    <w:rsid w:val="00D10E02"/>
    <w:rsid w:val="00D11966"/>
    <w:rsid w:val="00D1464F"/>
    <w:rsid w:val="00D14FF5"/>
    <w:rsid w:val="00D1622E"/>
    <w:rsid w:val="00D162AD"/>
    <w:rsid w:val="00D168C5"/>
    <w:rsid w:val="00D1747E"/>
    <w:rsid w:val="00D220F8"/>
    <w:rsid w:val="00D252D9"/>
    <w:rsid w:val="00D3080A"/>
    <w:rsid w:val="00D314F0"/>
    <w:rsid w:val="00D31A15"/>
    <w:rsid w:val="00D33DBE"/>
    <w:rsid w:val="00D37B09"/>
    <w:rsid w:val="00D411DE"/>
    <w:rsid w:val="00D420CD"/>
    <w:rsid w:val="00D4615A"/>
    <w:rsid w:val="00D46EEE"/>
    <w:rsid w:val="00D51F85"/>
    <w:rsid w:val="00D53A17"/>
    <w:rsid w:val="00D5569F"/>
    <w:rsid w:val="00D61CAE"/>
    <w:rsid w:val="00D64A72"/>
    <w:rsid w:val="00D66449"/>
    <w:rsid w:val="00D67031"/>
    <w:rsid w:val="00D67D71"/>
    <w:rsid w:val="00D710A1"/>
    <w:rsid w:val="00D75D79"/>
    <w:rsid w:val="00D8097F"/>
    <w:rsid w:val="00D8190C"/>
    <w:rsid w:val="00D82E29"/>
    <w:rsid w:val="00D87D26"/>
    <w:rsid w:val="00D90383"/>
    <w:rsid w:val="00D90695"/>
    <w:rsid w:val="00D923E8"/>
    <w:rsid w:val="00D92A41"/>
    <w:rsid w:val="00D932A4"/>
    <w:rsid w:val="00D93A37"/>
    <w:rsid w:val="00D94293"/>
    <w:rsid w:val="00D95711"/>
    <w:rsid w:val="00D95C7E"/>
    <w:rsid w:val="00D95FD7"/>
    <w:rsid w:val="00D97854"/>
    <w:rsid w:val="00DA04B4"/>
    <w:rsid w:val="00DA0AAC"/>
    <w:rsid w:val="00DA3888"/>
    <w:rsid w:val="00DA46FD"/>
    <w:rsid w:val="00DA572C"/>
    <w:rsid w:val="00DB02AA"/>
    <w:rsid w:val="00DB3704"/>
    <w:rsid w:val="00DB547B"/>
    <w:rsid w:val="00DB5FAD"/>
    <w:rsid w:val="00DB76D2"/>
    <w:rsid w:val="00DC26B1"/>
    <w:rsid w:val="00DC3133"/>
    <w:rsid w:val="00DC4A71"/>
    <w:rsid w:val="00DC6571"/>
    <w:rsid w:val="00DD0A80"/>
    <w:rsid w:val="00DD0BD6"/>
    <w:rsid w:val="00DD42DA"/>
    <w:rsid w:val="00DD4A07"/>
    <w:rsid w:val="00DD4FB1"/>
    <w:rsid w:val="00DD6066"/>
    <w:rsid w:val="00DE2BB8"/>
    <w:rsid w:val="00DE2CB8"/>
    <w:rsid w:val="00DE3293"/>
    <w:rsid w:val="00DE45B6"/>
    <w:rsid w:val="00DE6C86"/>
    <w:rsid w:val="00DF05A1"/>
    <w:rsid w:val="00DF07AC"/>
    <w:rsid w:val="00DF1BCE"/>
    <w:rsid w:val="00DF1F03"/>
    <w:rsid w:val="00DF2652"/>
    <w:rsid w:val="00DF2D02"/>
    <w:rsid w:val="00DF639E"/>
    <w:rsid w:val="00E00A30"/>
    <w:rsid w:val="00E02C9E"/>
    <w:rsid w:val="00E04D98"/>
    <w:rsid w:val="00E069CA"/>
    <w:rsid w:val="00E07F08"/>
    <w:rsid w:val="00E07FB7"/>
    <w:rsid w:val="00E107C2"/>
    <w:rsid w:val="00E11AFF"/>
    <w:rsid w:val="00E13713"/>
    <w:rsid w:val="00E16D14"/>
    <w:rsid w:val="00E17B72"/>
    <w:rsid w:val="00E205ED"/>
    <w:rsid w:val="00E20B24"/>
    <w:rsid w:val="00E22754"/>
    <w:rsid w:val="00E22D3B"/>
    <w:rsid w:val="00E246FE"/>
    <w:rsid w:val="00E24DD4"/>
    <w:rsid w:val="00E26232"/>
    <w:rsid w:val="00E26C23"/>
    <w:rsid w:val="00E30061"/>
    <w:rsid w:val="00E31A5C"/>
    <w:rsid w:val="00E323D2"/>
    <w:rsid w:val="00E36E85"/>
    <w:rsid w:val="00E375B9"/>
    <w:rsid w:val="00E37F66"/>
    <w:rsid w:val="00E41767"/>
    <w:rsid w:val="00E429EF"/>
    <w:rsid w:val="00E44353"/>
    <w:rsid w:val="00E46835"/>
    <w:rsid w:val="00E50E1F"/>
    <w:rsid w:val="00E50FF5"/>
    <w:rsid w:val="00E52895"/>
    <w:rsid w:val="00E53CA4"/>
    <w:rsid w:val="00E55D28"/>
    <w:rsid w:val="00E568D0"/>
    <w:rsid w:val="00E6157F"/>
    <w:rsid w:val="00E65BDA"/>
    <w:rsid w:val="00E673DD"/>
    <w:rsid w:val="00E709EC"/>
    <w:rsid w:val="00E77958"/>
    <w:rsid w:val="00E77C61"/>
    <w:rsid w:val="00E82796"/>
    <w:rsid w:val="00E8350A"/>
    <w:rsid w:val="00E844AA"/>
    <w:rsid w:val="00E861BB"/>
    <w:rsid w:val="00E9106A"/>
    <w:rsid w:val="00E913AC"/>
    <w:rsid w:val="00E913E9"/>
    <w:rsid w:val="00E919C7"/>
    <w:rsid w:val="00E9448C"/>
    <w:rsid w:val="00E970FA"/>
    <w:rsid w:val="00EA12BC"/>
    <w:rsid w:val="00EA2904"/>
    <w:rsid w:val="00EA2CC5"/>
    <w:rsid w:val="00EA60D0"/>
    <w:rsid w:val="00EB010C"/>
    <w:rsid w:val="00EB1B38"/>
    <w:rsid w:val="00EB3744"/>
    <w:rsid w:val="00EB4574"/>
    <w:rsid w:val="00EC1723"/>
    <w:rsid w:val="00EC3CD8"/>
    <w:rsid w:val="00EC41E8"/>
    <w:rsid w:val="00EC5741"/>
    <w:rsid w:val="00EC6FFE"/>
    <w:rsid w:val="00ED02C7"/>
    <w:rsid w:val="00ED1461"/>
    <w:rsid w:val="00ED2F92"/>
    <w:rsid w:val="00ED4517"/>
    <w:rsid w:val="00ED7A41"/>
    <w:rsid w:val="00EE1929"/>
    <w:rsid w:val="00EE2CA4"/>
    <w:rsid w:val="00EE37D5"/>
    <w:rsid w:val="00EF186E"/>
    <w:rsid w:val="00EF35C4"/>
    <w:rsid w:val="00EF72BE"/>
    <w:rsid w:val="00EF7ABB"/>
    <w:rsid w:val="00F03AB8"/>
    <w:rsid w:val="00F051F6"/>
    <w:rsid w:val="00F07938"/>
    <w:rsid w:val="00F11D51"/>
    <w:rsid w:val="00F12B32"/>
    <w:rsid w:val="00F249C2"/>
    <w:rsid w:val="00F2735B"/>
    <w:rsid w:val="00F27827"/>
    <w:rsid w:val="00F27E6C"/>
    <w:rsid w:val="00F3388C"/>
    <w:rsid w:val="00F369EE"/>
    <w:rsid w:val="00F36F87"/>
    <w:rsid w:val="00F373EE"/>
    <w:rsid w:val="00F376A0"/>
    <w:rsid w:val="00F4228D"/>
    <w:rsid w:val="00F44333"/>
    <w:rsid w:val="00F4610A"/>
    <w:rsid w:val="00F5040F"/>
    <w:rsid w:val="00F524C6"/>
    <w:rsid w:val="00F5530C"/>
    <w:rsid w:val="00F55420"/>
    <w:rsid w:val="00F5727E"/>
    <w:rsid w:val="00F573FF"/>
    <w:rsid w:val="00F57E26"/>
    <w:rsid w:val="00F608B3"/>
    <w:rsid w:val="00F609A8"/>
    <w:rsid w:val="00F60CF8"/>
    <w:rsid w:val="00F63022"/>
    <w:rsid w:val="00F634C4"/>
    <w:rsid w:val="00F65CE0"/>
    <w:rsid w:val="00F66307"/>
    <w:rsid w:val="00F66395"/>
    <w:rsid w:val="00F66A9A"/>
    <w:rsid w:val="00F71EB8"/>
    <w:rsid w:val="00F71FA0"/>
    <w:rsid w:val="00F74BAA"/>
    <w:rsid w:val="00F74E20"/>
    <w:rsid w:val="00F76658"/>
    <w:rsid w:val="00F802FC"/>
    <w:rsid w:val="00F85E2E"/>
    <w:rsid w:val="00F8623D"/>
    <w:rsid w:val="00F90B40"/>
    <w:rsid w:val="00F90DE1"/>
    <w:rsid w:val="00F91387"/>
    <w:rsid w:val="00F94930"/>
    <w:rsid w:val="00FA297E"/>
    <w:rsid w:val="00FA6027"/>
    <w:rsid w:val="00FA6578"/>
    <w:rsid w:val="00FA65F9"/>
    <w:rsid w:val="00FB1AE2"/>
    <w:rsid w:val="00FB3215"/>
    <w:rsid w:val="00FB39BF"/>
    <w:rsid w:val="00FB6029"/>
    <w:rsid w:val="00FB65DA"/>
    <w:rsid w:val="00FB6DC1"/>
    <w:rsid w:val="00FB7AA1"/>
    <w:rsid w:val="00FC0095"/>
    <w:rsid w:val="00FC0654"/>
    <w:rsid w:val="00FC089E"/>
    <w:rsid w:val="00FC2630"/>
    <w:rsid w:val="00FC598B"/>
    <w:rsid w:val="00FC5A58"/>
    <w:rsid w:val="00FC6124"/>
    <w:rsid w:val="00FD0F4A"/>
    <w:rsid w:val="00FD4C59"/>
    <w:rsid w:val="00FD5159"/>
    <w:rsid w:val="00FD523B"/>
    <w:rsid w:val="00FD66EA"/>
    <w:rsid w:val="00FD79B4"/>
    <w:rsid w:val="00FE2AE5"/>
    <w:rsid w:val="00FE3C88"/>
    <w:rsid w:val="00FE48DD"/>
    <w:rsid w:val="00FE4FE1"/>
    <w:rsid w:val="00FF0BCA"/>
    <w:rsid w:val="00FF3360"/>
    <w:rsid w:val="00FF4075"/>
    <w:rsid w:val="00FF4DB9"/>
    <w:rsid w:val="00FF51BE"/>
    <w:rsid w:val="00FF5D85"/>
    <w:rsid w:val="00FF64CB"/>
    <w:rsid w:val="00FF6A0B"/>
    <w:rsid w:val="00FF6AB2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EAF2C-B5F6-462B-9D95-C79A1B74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F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rsid w:val="00AD0DE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378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Symbol" w:eastAsia="Arial Unicode MS" w:hAnsi="Symbol" w:cs="Times New Roman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ConsNormal">
    <w:name w:val="ConsNormal Знак"/>
    <w:rPr>
      <w:rFonts w:ascii="Arial" w:hAnsi="Arial" w:cs="Arial"/>
      <w:lang w:val="ru-RU" w:eastAsia="ar-SA" w:bidi="ar-SA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widowControl w:val="0"/>
      <w:suppressLineNumbers/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ConsNormal0">
    <w:name w:val="ConsNormal"/>
    <w:pPr>
      <w:widowControl w:val="0"/>
      <w:suppressAutoHyphens/>
      <w:ind w:firstLine="720"/>
    </w:pPr>
    <w:rPr>
      <w:rFonts w:ascii="Arial" w:hAnsi="Arial" w:cs="Calibri"/>
      <w:lang w:eastAsia="ar-SA"/>
    </w:rPr>
  </w:style>
  <w:style w:type="paragraph" w:customStyle="1" w:styleId="210">
    <w:name w:val="Основной текст с отступом 21"/>
    <w:basedOn w:val="a"/>
    <w:pPr>
      <w:widowControl w:val="0"/>
      <w:spacing w:after="120" w:line="480" w:lineRule="auto"/>
      <w:ind w:left="283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14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854F40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54F4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2E212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73B93"/>
    <w:pPr>
      <w:widowControl w:val="0"/>
      <w:autoSpaceDE w:val="0"/>
      <w:autoSpaceDN w:val="0"/>
      <w:adjustRightInd w:val="0"/>
      <w:spacing w:line="324" w:lineRule="auto"/>
      <w:ind w:firstLine="72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6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60B5"/>
    <w:rPr>
      <w:rFonts w:ascii="Segoe UI" w:eastAsia="Calibri" w:hAnsi="Segoe UI" w:cs="Segoe UI"/>
      <w:sz w:val="18"/>
      <w:szCs w:val="18"/>
      <w:lang w:eastAsia="ar-SA"/>
    </w:rPr>
  </w:style>
  <w:style w:type="paragraph" w:styleId="aa">
    <w:name w:val="List Paragraph"/>
    <w:aliases w:val="Мой Список,Bullet_IRAO"/>
    <w:basedOn w:val="a"/>
    <w:link w:val="ab"/>
    <w:uiPriority w:val="34"/>
    <w:qFormat/>
    <w:rsid w:val="000C3775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tyle2">
    <w:name w:val="Style2"/>
    <w:basedOn w:val="a"/>
    <w:uiPriority w:val="99"/>
    <w:rsid w:val="000C3775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C3775"/>
    <w:pPr>
      <w:widowControl w:val="0"/>
      <w:suppressAutoHyphens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C3775"/>
    <w:rPr>
      <w:rFonts w:ascii="Times New Roman" w:hAnsi="Times New Roman" w:cs="Times New Roman" w:hint="default"/>
      <w:b/>
      <w:bCs/>
      <w:sz w:val="22"/>
      <w:szCs w:val="22"/>
    </w:rPr>
  </w:style>
  <w:style w:type="table" w:styleId="ac">
    <w:name w:val="Table Grid"/>
    <w:basedOn w:val="a1"/>
    <w:uiPriority w:val="39"/>
    <w:rsid w:val="0015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346B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6B4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46B48"/>
    <w:rPr>
      <w:rFonts w:ascii="Calibri" w:eastAsia="Calibri" w:hAnsi="Calibri" w:cs="Calibri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6B4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6B48"/>
    <w:rPr>
      <w:rFonts w:ascii="Calibri" w:eastAsia="Calibri" w:hAnsi="Calibri" w:cs="Calibri"/>
      <w:b/>
      <w:bCs/>
      <w:lang w:eastAsia="ar-SA"/>
    </w:rPr>
  </w:style>
  <w:style w:type="paragraph" w:styleId="24">
    <w:name w:val="List Continue 2"/>
    <w:basedOn w:val="a"/>
    <w:uiPriority w:val="99"/>
    <w:semiHidden/>
    <w:unhideWhenUsed/>
    <w:rsid w:val="009F378C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semiHidden/>
    <w:unhideWhenUsed/>
    <w:rsid w:val="009F378C"/>
    <w:pPr>
      <w:spacing w:after="120"/>
      <w:ind w:left="849"/>
      <w:contextualSpacing/>
    </w:pPr>
  </w:style>
  <w:style w:type="character" w:customStyle="1" w:styleId="20">
    <w:name w:val="Заголовок 2 Знак"/>
    <w:link w:val="2"/>
    <w:rsid w:val="009F378C"/>
    <w:rPr>
      <w:sz w:val="28"/>
      <w:szCs w:val="24"/>
      <w:lang w:eastAsia="ar-SA"/>
    </w:rPr>
  </w:style>
  <w:style w:type="paragraph" w:customStyle="1" w:styleId="220">
    <w:name w:val="Основной текст 22"/>
    <w:basedOn w:val="a"/>
    <w:rsid w:val="009F378C"/>
    <w:pPr>
      <w:widowControl w:val="0"/>
      <w:autoSpaceDE w:val="0"/>
      <w:spacing w:after="120" w:line="48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customStyle="1" w:styleId="4">
    <w:name w:val="4. Текст"/>
    <w:basedOn w:val="a"/>
    <w:rsid w:val="009F378C"/>
    <w:pPr>
      <w:widowControl w:val="0"/>
      <w:suppressAutoHyphens w:val="0"/>
      <w:spacing w:after="60" w:line="288" w:lineRule="auto"/>
      <w:ind w:firstLine="540"/>
      <w:jc w:val="both"/>
    </w:pPr>
    <w:rPr>
      <w:rFonts w:ascii="Times New Roman" w:eastAsia="Times New Roman" w:hAnsi="Times New Roman" w:cs="Times New Roman"/>
      <w:bCs/>
      <w:spacing w:val="2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F378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F378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b">
    <w:name w:val="Абзац списка Знак"/>
    <w:aliases w:val="Мой Список Знак,Bullet_IRAO Знак"/>
    <w:link w:val="aa"/>
    <w:uiPriority w:val="34"/>
    <w:locked/>
    <w:rsid w:val="00AD0DE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link w:val="1"/>
    <w:uiPriority w:val="9"/>
    <w:rsid w:val="00AD0DE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f4">
    <w:name w:val="Название документа. Подназвание Знак"/>
    <w:link w:val="af5"/>
    <w:locked/>
    <w:rsid w:val="00A544FD"/>
    <w:rPr>
      <w:b/>
      <w:caps/>
      <w:sz w:val="28"/>
      <w:szCs w:val="28"/>
    </w:rPr>
  </w:style>
  <w:style w:type="paragraph" w:customStyle="1" w:styleId="af5">
    <w:name w:val="Название документа. Подназвание"/>
    <w:basedOn w:val="a"/>
    <w:link w:val="af4"/>
    <w:qFormat/>
    <w:rsid w:val="00A544FD"/>
    <w:pPr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3">
    <w:name w:val="САГ_Название документа. Уровень 3"/>
    <w:basedOn w:val="a"/>
    <w:qFormat/>
    <w:rsid w:val="00133201"/>
    <w:pPr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28"/>
      <w:szCs w:val="28"/>
      <w:lang w:eastAsia="ru-RU"/>
    </w:rPr>
  </w:style>
  <w:style w:type="paragraph" w:customStyle="1" w:styleId="af6">
    <w:name w:val="САГ_Табличный_по ширине"/>
    <w:basedOn w:val="a"/>
    <w:uiPriority w:val="99"/>
    <w:rsid w:val="006C4C5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Название5"/>
    <w:basedOn w:val="a"/>
    <w:rsid w:val="00740AE3"/>
    <w:pPr>
      <w:widowControl w:val="0"/>
      <w:suppressLineNumbers/>
      <w:autoSpaceDE w:val="0"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hi-IN" w:bidi="hi-IN"/>
    </w:rPr>
  </w:style>
  <w:style w:type="paragraph" w:customStyle="1" w:styleId="af7">
    <w:name w:val="САГ_Абзац"/>
    <w:basedOn w:val="a"/>
    <w:qFormat/>
    <w:rsid w:val="00416497"/>
    <w:pPr>
      <w:tabs>
        <w:tab w:val="left" w:pos="0"/>
      </w:tabs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АГ_Заголовок 1 (б/н)"/>
    <w:basedOn w:val="a"/>
    <w:qFormat/>
    <w:rsid w:val="00416497"/>
    <w:pPr>
      <w:keepNext/>
      <w:pageBreakBefore/>
      <w:tabs>
        <w:tab w:val="left" w:pos="851"/>
      </w:tabs>
      <w:suppressAutoHyphens w:val="0"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ru-RU"/>
    </w:rPr>
  </w:style>
  <w:style w:type="paragraph" w:customStyle="1" w:styleId="25">
    <w:name w:val="САГ_Формы Заголовок 2 (б/н)"/>
    <w:basedOn w:val="a"/>
    <w:qFormat/>
    <w:rsid w:val="00CA21DC"/>
    <w:pPr>
      <w:keepNext/>
      <w:tabs>
        <w:tab w:val="left" w:pos="1134"/>
        <w:tab w:val="left" w:pos="1276"/>
      </w:tabs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Cs w:val="24"/>
      <w:lang w:eastAsia="ru-RU"/>
    </w:rPr>
  </w:style>
  <w:style w:type="paragraph" w:customStyle="1" w:styleId="34">
    <w:name w:val="САГ_Формы Заголовок 3 (б/н)"/>
    <w:basedOn w:val="a"/>
    <w:qFormat/>
    <w:rsid w:val="00CA21DC"/>
    <w:pPr>
      <w:keepNext/>
      <w:tabs>
        <w:tab w:val="left" w:pos="1276"/>
      </w:tabs>
      <w:suppressAutoHyphens w:val="0"/>
      <w:spacing w:after="0" w:line="240" w:lineRule="auto"/>
      <w:contextualSpacing/>
      <w:jc w:val="both"/>
      <w:outlineLvl w:val="2"/>
    </w:pPr>
    <w:rPr>
      <w:rFonts w:ascii="Times New Roman" w:eastAsia="Times New Roman" w:hAnsi="Times New Roman" w:cs="Times New Roman"/>
      <w:b/>
      <w:bCs/>
      <w:szCs w:val="26"/>
      <w:lang w:eastAsia="ru-RU"/>
    </w:rPr>
  </w:style>
  <w:style w:type="paragraph" w:customStyle="1" w:styleId="af8">
    <w:name w:val="САГ_Сноска"/>
    <w:basedOn w:val="a"/>
    <w:qFormat/>
    <w:rsid w:val="00222976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9">
    <w:name w:val="Подпункт"/>
    <w:basedOn w:val="a"/>
    <w:rsid w:val="004075E6"/>
    <w:pPr>
      <w:suppressAutoHyphens w:val="0"/>
      <w:spacing w:after="0" w:line="360" w:lineRule="auto"/>
      <w:ind w:left="1134" w:hanging="45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a">
    <w:name w:val="Подподпункт"/>
    <w:basedOn w:val="a"/>
    <w:rsid w:val="004075E6"/>
    <w:pPr>
      <w:tabs>
        <w:tab w:val="num" w:pos="1701"/>
      </w:tabs>
      <w:suppressAutoHyphens w:val="0"/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6">
    <w:name w:val="Сетка таблицы1"/>
    <w:basedOn w:val="a1"/>
    <w:next w:val="ac"/>
    <w:uiPriority w:val="39"/>
    <w:rsid w:val="00DE6C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39"/>
    <w:rsid w:val="007619C3"/>
    <w:rPr>
      <w:rFonts w:eastAsia="Calibri"/>
      <w:color w:val="000000"/>
      <w:sz w:val="24"/>
      <w:szCs w:val="24"/>
      <w:u w:color="FFFFFF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c"/>
    <w:uiPriority w:val="39"/>
    <w:rsid w:val="00E375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c"/>
    <w:uiPriority w:val="39"/>
    <w:rsid w:val="003B3C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Bullet"/>
    <w:basedOn w:val="a"/>
    <w:autoRedefine/>
    <w:rsid w:val="00CD1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4">
    <w:name w:val="h4"/>
    <w:basedOn w:val="a"/>
    <w:rsid w:val="00CD14EC"/>
    <w:pPr>
      <w:suppressAutoHyphens w:val="0"/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(2)_"/>
    <w:link w:val="211"/>
    <w:uiPriority w:val="99"/>
    <w:rsid w:val="002640A9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2640A9"/>
    <w:pPr>
      <w:widowControl w:val="0"/>
      <w:shd w:val="clear" w:color="auto" w:fill="FFFFFF"/>
      <w:suppressAutoHyphens w:val="0"/>
      <w:spacing w:before="480" w:after="0" w:line="48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Абзац списка2"/>
    <w:basedOn w:val="a"/>
    <w:rsid w:val="00D10E0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c">
    <w:name w:val="No Spacing"/>
    <w:uiPriority w:val="1"/>
    <w:qFormat/>
    <w:rsid w:val="00D420CD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аголовок №1_"/>
    <w:link w:val="110"/>
    <w:uiPriority w:val="99"/>
    <w:locked/>
    <w:rsid w:val="00D420CD"/>
    <w:rPr>
      <w:b/>
      <w:bCs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D420CD"/>
    <w:pPr>
      <w:shd w:val="clear" w:color="auto" w:fill="FFFFFF"/>
      <w:suppressAutoHyphens w:val="0"/>
      <w:spacing w:after="18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29">
    <w:name w:val="Заголовок №2_"/>
    <w:link w:val="212"/>
    <w:uiPriority w:val="99"/>
    <w:locked/>
    <w:rsid w:val="00D420CD"/>
    <w:rPr>
      <w:rFonts w:ascii="Arial Unicode MS" w:hAnsi="Arial Unicode MS" w:cs="Arial Unicode MS"/>
      <w:b/>
      <w:bCs/>
      <w:shd w:val="clear" w:color="auto" w:fill="FFFFFF"/>
    </w:rPr>
  </w:style>
  <w:style w:type="paragraph" w:customStyle="1" w:styleId="212">
    <w:name w:val="Заголовок №21"/>
    <w:basedOn w:val="a"/>
    <w:link w:val="29"/>
    <w:uiPriority w:val="99"/>
    <w:rsid w:val="00D420CD"/>
    <w:pPr>
      <w:shd w:val="clear" w:color="auto" w:fill="FFFFFF"/>
      <w:suppressAutoHyphens w:val="0"/>
      <w:spacing w:before="60" w:after="540" w:line="240" w:lineRule="atLeast"/>
      <w:outlineLvl w:val="1"/>
    </w:pPr>
    <w:rPr>
      <w:rFonts w:ascii="Arial Unicode MS" w:eastAsia="Times New Roman" w:hAnsi="Arial Unicode MS" w:cs="Arial Unicode MS"/>
      <w:b/>
      <w:bCs/>
      <w:sz w:val="20"/>
      <w:szCs w:val="20"/>
      <w:lang w:eastAsia="ru-RU"/>
    </w:rPr>
  </w:style>
  <w:style w:type="character" w:customStyle="1" w:styleId="18">
    <w:name w:val="Заголовок №1"/>
    <w:uiPriority w:val="99"/>
    <w:rsid w:val="00D420CD"/>
  </w:style>
  <w:style w:type="character" w:customStyle="1" w:styleId="150">
    <w:name w:val="Заголовок №15"/>
    <w:uiPriority w:val="99"/>
    <w:rsid w:val="00D420CD"/>
    <w:rPr>
      <w:b/>
      <w:bCs/>
      <w:noProof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D420CD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FontStyle53">
    <w:name w:val="Font Style53"/>
    <w:rsid w:val="00D420CD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rsid w:val="00D420C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a">
    <w:name w:val="Заголовок №2"/>
    <w:uiPriority w:val="99"/>
    <w:rsid w:val="00D4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524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komi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704F-CF88-4DDF-B83C-6F05F39F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6654</Words>
  <Characters>37933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______</vt:lpstr>
    </vt:vector>
  </TitlesOfParts>
  <Company/>
  <LinksUpToDate>false</LinksUpToDate>
  <CharactersWithSpaces>44499</CharactersWithSpaces>
  <SharedDoc>false</SharedDoc>
  <HLinks>
    <vt:vector size="6" baseType="variant"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mailto:zakupki@komikt.ru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______</dc:title>
  <dc:subject/>
  <dc:creator>Суханов Александр Михайлович</dc:creator>
  <cp:keywords/>
  <cp:lastModifiedBy>Константин В. Марков</cp:lastModifiedBy>
  <cp:revision>2</cp:revision>
  <cp:lastPrinted>2019-06-07T12:29:00Z</cp:lastPrinted>
  <dcterms:created xsi:type="dcterms:W3CDTF">2022-12-27T10:56:00Z</dcterms:created>
  <dcterms:modified xsi:type="dcterms:W3CDTF">2022-12-27T10:56:00Z</dcterms:modified>
</cp:coreProperties>
</file>